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26" w:rsidRPr="00D64026" w:rsidRDefault="00AA062F" w:rsidP="00D64026">
      <w:pPr>
        <w:pStyle w:val="Heading1"/>
        <w:spacing w:before="0"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D64026">
        <w:rPr>
          <w:rFonts w:ascii="Times New Roman" w:hAnsi="Times New Roman"/>
          <w:sz w:val="28"/>
          <w:szCs w:val="28"/>
        </w:rPr>
        <w:t>DANH SÁCH</w:t>
      </w:r>
    </w:p>
    <w:p w:rsidR="00026330" w:rsidRDefault="00D64026" w:rsidP="00D64026">
      <w:pPr>
        <w:spacing w:line="264" w:lineRule="auto"/>
        <w:jc w:val="center"/>
        <w:rPr>
          <w:b/>
          <w:sz w:val="28"/>
          <w:szCs w:val="28"/>
        </w:rPr>
      </w:pPr>
      <w:r w:rsidRPr="00D64026">
        <w:rPr>
          <w:b/>
          <w:sz w:val="28"/>
          <w:szCs w:val="28"/>
        </w:rPr>
        <w:t xml:space="preserve">Các cơ sở giáo dục mầm non, TH, TH-THCS, THCS </w:t>
      </w:r>
      <w:r w:rsidR="00026330">
        <w:rPr>
          <w:b/>
          <w:sz w:val="28"/>
          <w:szCs w:val="28"/>
        </w:rPr>
        <w:t>trên địa bàn thành phố</w:t>
      </w:r>
    </w:p>
    <w:p w:rsidR="00D64026" w:rsidRDefault="00D64026" w:rsidP="00026330">
      <w:pPr>
        <w:spacing w:line="264" w:lineRule="auto"/>
        <w:jc w:val="center"/>
        <w:rPr>
          <w:b/>
          <w:sz w:val="28"/>
          <w:szCs w:val="28"/>
        </w:rPr>
      </w:pPr>
      <w:r w:rsidRPr="00D64026">
        <w:rPr>
          <w:b/>
          <w:sz w:val="28"/>
          <w:szCs w:val="28"/>
        </w:rPr>
        <w:t>tạm dừng</w:t>
      </w:r>
      <w:r w:rsidR="00026330">
        <w:rPr>
          <w:b/>
          <w:sz w:val="28"/>
          <w:szCs w:val="28"/>
        </w:rPr>
        <w:t xml:space="preserve"> </w:t>
      </w:r>
      <w:r w:rsidRPr="00D64026">
        <w:rPr>
          <w:b/>
          <w:sz w:val="28"/>
          <w:szCs w:val="28"/>
        </w:rPr>
        <w:t>đến trường để phòng chống dịch Covid-19</w:t>
      </w:r>
      <w:r w:rsidR="00D0095E">
        <w:rPr>
          <w:b/>
          <w:sz w:val="28"/>
          <w:szCs w:val="28"/>
        </w:rPr>
        <w:t xml:space="preserve"> từ ngày 04/03/2022</w:t>
      </w:r>
      <w:bookmarkStart w:id="0" w:name="_GoBack"/>
      <w:bookmarkEnd w:id="0"/>
    </w:p>
    <w:p w:rsidR="00D64026" w:rsidRPr="00D64026" w:rsidRDefault="00D64026" w:rsidP="00D64026">
      <w:pPr>
        <w:spacing w:line="264" w:lineRule="auto"/>
        <w:jc w:val="center"/>
        <w:rPr>
          <w:i/>
          <w:sz w:val="28"/>
          <w:szCs w:val="28"/>
        </w:rPr>
      </w:pPr>
      <w:r w:rsidRPr="00D64026">
        <w:rPr>
          <w:i/>
          <w:sz w:val="28"/>
          <w:szCs w:val="28"/>
        </w:rPr>
        <w:t xml:space="preserve">(Kèm theo </w:t>
      </w:r>
      <w:r w:rsidR="008E0791">
        <w:rPr>
          <w:i/>
          <w:sz w:val="28"/>
          <w:szCs w:val="28"/>
        </w:rPr>
        <w:t>Công văn</w:t>
      </w:r>
      <w:r w:rsidRPr="00D64026">
        <w:rPr>
          <w:i/>
          <w:sz w:val="28"/>
          <w:szCs w:val="28"/>
        </w:rPr>
        <w:t xml:space="preserve"> số</w:t>
      </w:r>
      <w:r w:rsidR="001474DC">
        <w:rPr>
          <w:i/>
          <w:sz w:val="28"/>
          <w:szCs w:val="28"/>
        </w:rPr>
        <w:t xml:space="preserve">        /P</w:t>
      </w:r>
      <w:r w:rsidR="00626479">
        <w:rPr>
          <w:i/>
          <w:sz w:val="28"/>
          <w:szCs w:val="28"/>
        </w:rPr>
        <w:t>GD</w:t>
      </w:r>
      <w:r w:rsidR="005757C4">
        <w:rPr>
          <w:i/>
          <w:sz w:val="28"/>
          <w:szCs w:val="28"/>
        </w:rPr>
        <w:t>&amp;</w:t>
      </w:r>
      <w:r w:rsidR="00626479">
        <w:rPr>
          <w:i/>
          <w:sz w:val="28"/>
          <w:szCs w:val="28"/>
        </w:rPr>
        <w:t xml:space="preserve">ĐT, ngày        </w:t>
      </w:r>
      <w:r w:rsidRPr="00D64026">
        <w:rPr>
          <w:i/>
          <w:sz w:val="28"/>
          <w:szCs w:val="28"/>
        </w:rPr>
        <w:t xml:space="preserve">/03/2022 của </w:t>
      </w:r>
      <w:r w:rsidR="001474DC">
        <w:rPr>
          <w:i/>
          <w:sz w:val="28"/>
          <w:szCs w:val="28"/>
        </w:rPr>
        <w:t>Phòng GD-ĐT</w:t>
      </w:r>
      <w:r w:rsidRPr="00D64026">
        <w:rPr>
          <w:i/>
          <w:sz w:val="28"/>
          <w:szCs w:val="28"/>
        </w:rPr>
        <w:t xml:space="preserve"> thành phố)</w:t>
      </w:r>
    </w:p>
    <w:p w:rsidR="00AA062F" w:rsidRPr="00D64026" w:rsidRDefault="00AA062F" w:rsidP="00D64026">
      <w:pPr>
        <w:jc w:val="center"/>
        <w:rPr>
          <w:b/>
          <w:i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253"/>
        <w:gridCol w:w="4677"/>
      </w:tblGrid>
      <w:tr w:rsidR="007A4BEF" w:rsidRPr="001F7A6A" w:rsidTr="00C10041">
        <w:trPr>
          <w:trHeight w:val="334"/>
        </w:trPr>
        <w:tc>
          <w:tcPr>
            <w:tcW w:w="1276" w:type="dxa"/>
          </w:tcPr>
          <w:p w:rsidR="007A4BEF" w:rsidRPr="001F7A6A" w:rsidRDefault="007A4BEF" w:rsidP="00F50A43">
            <w:pPr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 w:rsidRPr="001F7A6A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4253" w:type="dxa"/>
          </w:tcPr>
          <w:p w:rsidR="007A4BEF" w:rsidRPr="001F7A6A" w:rsidRDefault="007A4BEF" w:rsidP="00F50A43">
            <w:pPr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Tên trường, nhóm trẻ</w:t>
            </w:r>
          </w:p>
        </w:tc>
        <w:tc>
          <w:tcPr>
            <w:tcW w:w="4677" w:type="dxa"/>
          </w:tcPr>
          <w:p w:rsidR="007A4BEF" w:rsidRDefault="007A4BEF" w:rsidP="00F50A43">
            <w:pPr>
              <w:spacing w:before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Ghi chú</w:t>
            </w:r>
          </w:p>
          <w:p w:rsidR="00D64026" w:rsidRPr="001F7A6A" w:rsidRDefault="00D64026" w:rsidP="00F50A43">
            <w:pPr>
              <w:spacing w:before="6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64026" w:rsidRPr="001F7A6A" w:rsidTr="00C10041">
        <w:trPr>
          <w:trHeight w:val="334"/>
        </w:trPr>
        <w:tc>
          <w:tcPr>
            <w:tcW w:w="1276" w:type="dxa"/>
          </w:tcPr>
          <w:p w:rsidR="00D64026" w:rsidRPr="001F7A6A" w:rsidRDefault="00D64026" w:rsidP="00D64026">
            <w:pPr>
              <w:spacing w:before="120" w:after="12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253" w:type="dxa"/>
          </w:tcPr>
          <w:p w:rsidR="00D64026" w:rsidRDefault="00D64026" w:rsidP="00D64026">
            <w:pPr>
              <w:spacing w:before="120" w:after="120" w:line="264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Cấp Mầm non</w:t>
            </w:r>
          </w:p>
        </w:tc>
        <w:tc>
          <w:tcPr>
            <w:tcW w:w="4677" w:type="dxa"/>
          </w:tcPr>
          <w:p w:rsidR="00D64026" w:rsidRDefault="00D64026" w:rsidP="00D64026">
            <w:pPr>
              <w:spacing w:before="120" w:after="120" w:line="264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030D1" w:rsidRPr="001F7A6A" w:rsidTr="00C10041">
        <w:trPr>
          <w:trHeight w:val="334"/>
        </w:trPr>
        <w:tc>
          <w:tcPr>
            <w:tcW w:w="1276" w:type="dxa"/>
          </w:tcPr>
          <w:p w:rsidR="001030D1" w:rsidRPr="001F7A6A" w:rsidRDefault="001030D1" w:rsidP="00D64026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bottom"/>
          </w:tcPr>
          <w:p w:rsidR="001030D1" w:rsidRPr="001030D1" w:rsidRDefault="003D0E27" w:rsidP="00D64026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Trường </w:t>
            </w:r>
            <w:r w:rsidR="001030D1" w:rsidRPr="001030D1">
              <w:rPr>
                <w:sz w:val="28"/>
                <w:szCs w:val="28"/>
              </w:rPr>
              <w:t>Mầm non Sơn Ca</w:t>
            </w:r>
          </w:p>
        </w:tc>
        <w:tc>
          <w:tcPr>
            <w:tcW w:w="4677" w:type="dxa"/>
          </w:tcPr>
          <w:p w:rsidR="001030D1" w:rsidRPr="001F7A6A" w:rsidRDefault="00D64026" w:rsidP="00D64026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Vùng dịch cấp độ 4</w:t>
            </w:r>
          </w:p>
        </w:tc>
      </w:tr>
      <w:tr w:rsidR="001030D1" w:rsidRPr="001F7A6A" w:rsidTr="00C10041">
        <w:trPr>
          <w:trHeight w:val="334"/>
        </w:trPr>
        <w:tc>
          <w:tcPr>
            <w:tcW w:w="1276" w:type="dxa"/>
            <w:vAlign w:val="center"/>
          </w:tcPr>
          <w:p w:rsidR="001030D1" w:rsidRPr="001F7A6A" w:rsidRDefault="001030D1" w:rsidP="00D64026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bottom"/>
          </w:tcPr>
          <w:p w:rsidR="001030D1" w:rsidRPr="001030D1" w:rsidRDefault="003D0E27" w:rsidP="00D64026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Trường </w:t>
            </w:r>
            <w:r w:rsidR="001030D1" w:rsidRPr="001030D1">
              <w:rPr>
                <w:sz w:val="28"/>
                <w:szCs w:val="28"/>
              </w:rPr>
              <w:t>Mầm non Hoa Mai</w:t>
            </w:r>
          </w:p>
        </w:tc>
        <w:tc>
          <w:tcPr>
            <w:tcW w:w="4677" w:type="dxa"/>
          </w:tcPr>
          <w:p w:rsidR="001030D1" w:rsidRPr="001F7A6A" w:rsidRDefault="00D64026" w:rsidP="00D64026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Vùng dịch cấp độ 4</w:t>
            </w:r>
          </w:p>
        </w:tc>
      </w:tr>
      <w:tr w:rsidR="001030D1" w:rsidRPr="001F7A6A" w:rsidTr="00C10041">
        <w:trPr>
          <w:trHeight w:val="334"/>
        </w:trPr>
        <w:tc>
          <w:tcPr>
            <w:tcW w:w="1276" w:type="dxa"/>
            <w:vAlign w:val="center"/>
          </w:tcPr>
          <w:p w:rsidR="001030D1" w:rsidRPr="001F7A6A" w:rsidRDefault="001030D1" w:rsidP="00D64026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bottom"/>
          </w:tcPr>
          <w:p w:rsidR="001030D1" w:rsidRPr="001030D1" w:rsidRDefault="003D0E27" w:rsidP="00D64026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Trường </w:t>
            </w:r>
            <w:r w:rsidR="001030D1" w:rsidRPr="001030D1">
              <w:rPr>
                <w:sz w:val="28"/>
                <w:szCs w:val="28"/>
              </w:rPr>
              <w:t>Mầm non Noong Bua</w:t>
            </w:r>
          </w:p>
        </w:tc>
        <w:tc>
          <w:tcPr>
            <w:tcW w:w="4677" w:type="dxa"/>
          </w:tcPr>
          <w:p w:rsidR="001030D1" w:rsidRPr="001F7A6A" w:rsidRDefault="00D64026" w:rsidP="00D64026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Vùng dịch cấp độ 4</w:t>
            </w:r>
          </w:p>
        </w:tc>
      </w:tr>
      <w:tr w:rsidR="001030D1" w:rsidRPr="001F7A6A" w:rsidTr="00C10041">
        <w:trPr>
          <w:trHeight w:val="334"/>
        </w:trPr>
        <w:tc>
          <w:tcPr>
            <w:tcW w:w="1276" w:type="dxa"/>
            <w:vAlign w:val="center"/>
          </w:tcPr>
          <w:p w:rsidR="001030D1" w:rsidRPr="001F7A6A" w:rsidRDefault="001030D1" w:rsidP="00D64026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bottom"/>
          </w:tcPr>
          <w:p w:rsidR="001030D1" w:rsidRPr="001030D1" w:rsidRDefault="003D0E27" w:rsidP="00D64026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Trường </w:t>
            </w:r>
            <w:r w:rsidR="001030D1" w:rsidRPr="001030D1">
              <w:rPr>
                <w:sz w:val="28"/>
                <w:szCs w:val="28"/>
              </w:rPr>
              <w:t>Mầm non Hoa Sen</w:t>
            </w:r>
          </w:p>
        </w:tc>
        <w:tc>
          <w:tcPr>
            <w:tcW w:w="4677" w:type="dxa"/>
          </w:tcPr>
          <w:p w:rsidR="001030D1" w:rsidRPr="001F7A6A" w:rsidRDefault="00D64026" w:rsidP="00D64026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Vùng dịch cấp độ 4</w:t>
            </w:r>
          </w:p>
        </w:tc>
      </w:tr>
      <w:tr w:rsidR="001030D1" w:rsidRPr="001F7A6A" w:rsidTr="00C10041">
        <w:trPr>
          <w:trHeight w:val="334"/>
        </w:trPr>
        <w:tc>
          <w:tcPr>
            <w:tcW w:w="1276" w:type="dxa"/>
            <w:vAlign w:val="center"/>
          </w:tcPr>
          <w:p w:rsidR="001030D1" w:rsidRPr="001F7A6A" w:rsidRDefault="001030D1" w:rsidP="00D64026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bottom"/>
          </w:tcPr>
          <w:p w:rsidR="001030D1" w:rsidRPr="001030D1" w:rsidRDefault="003D0E27" w:rsidP="00D64026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Trường </w:t>
            </w:r>
            <w:r w:rsidR="001030D1" w:rsidRPr="001030D1">
              <w:rPr>
                <w:sz w:val="28"/>
                <w:szCs w:val="28"/>
              </w:rPr>
              <w:t xml:space="preserve">Mầm non Nam Thanh </w:t>
            </w:r>
          </w:p>
        </w:tc>
        <w:tc>
          <w:tcPr>
            <w:tcW w:w="4677" w:type="dxa"/>
          </w:tcPr>
          <w:p w:rsidR="001030D1" w:rsidRPr="001F7A6A" w:rsidRDefault="00D64026" w:rsidP="00D64026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Vùng dịch cấp độ 4</w:t>
            </w:r>
          </w:p>
        </w:tc>
      </w:tr>
      <w:tr w:rsidR="001030D1" w:rsidRPr="001F7A6A" w:rsidTr="00C10041">
        <w:trPr>
          <w:trHeight w:val="375"/>
        </w:trPr>
        <w:tc>
          <w:tcPr>
            <w:tcW w:w="1276" w:type="dxa"/>
            <w:vAlign w:val="center"/>
          </w:tcPr>
          <w:p w:rsidR="001030D1" w:rsidRPr="001F7A6A" w:rsidRDefault="001030D1" w:rsidP="00D64026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vAlign w:val="bottom"/>
          </w:tcPr>
          <w:p w:rsidR="001030D1" w:rsidRPr="001030D1" w:rsidRDefault="003D0E27" w:rsidP="00D64026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Trường </w:t>
            </w:r>
            <w:r w:rsidR="001030D1" w:rsidRPr="001030D1">
              <w:rPr>
                <w:sz w:val="28"/>
                <w:szCs w:val="28"/>
              </w:rPr>
              <w:t>Mầm non Hoa Mơ</w:t>
            </w:r>
          </w:p>
        </w:tc>
        <w:tc>
          <w:tcPr>
            <w:tcW w:w="4677" w:type="dxa"/>
          </w:tcPr>
          <w:p w:rsidR="001030D1" w:rsidRPr="001F7A6A" w:rsidRDefault="00D64026" w:rsidP="00D64026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Vùng dịch cấp độ 4</w:t>
            </w:r>
          </w:p>
        </w:tc>
      </w:tr>
      <w:tr w:rsidR="00D64026" w:rsidRPr="001F7A6A" w:rsidTr="00C10041">
        <w:trPr>
          <w:trHeight w:val="455"/>
        </w:trPr>
        <w:tc>
          <w:tcPr>
            <w:tcW w:w="1276" w:type="dxa"/>
            <w:vAlign w:val="center"/>
          </w:tcPr>
          <w:p w:rsidR="00D64026" w:rsidRPr="001F7A6A" w:rsidRDefault="00D64026" w:rsidP="00D64026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vAlign w:val="bottom"/>
          </w:tcPr>
          <w:p w:rsidR="00D64026" w:rsidRPr="001030D1" w:rsidRDefault="00D64026" w:rsidP="00D64026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Trường </w:t>
            </w:r>
            <w:r w:rsidRPr="001030D1">
              <w:rPr>
                <w:sz w:val="28"/>
                <w:szCs w:val="28"/>
              </w:rPr>
              <w:t>Mầm non Thanh Trường</w:t>
            </w:r>
          </w:p>
        </w:tc>
        <w:tc>
          <w:tcPr>
            <w:tcW w:w="4677" w:type="dxa"/>
            <w:shd w:val="clear" w:color="auto" w:fill="auto"/>
          </w:tcPr>
          <w:p w:rsidR="00D64026" w:rsidRPr="001F7A6A" w:rsidRDefault="00D64026" w:rsidP="00D64026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Vùng dịch cấp độ 4</w:t>
            </w:r>
          </w:p>
        </w:tc>
      </w:tr>
      <w:tr w:rsidR="00D64026" w:rsidRPr="001F7A6A" w:rsidTr="00C10041">
        <w:trPr>
          <w:trHeight w:val="373"/>
        </w:trPr>
        <w:tc>
          <w:tcPr>
            <w:tcW w:w="1276" w:type="dxa"/>
            <w:vAlign w:val="center"/>
          </w:tcPr>
          <w:p w:rsidR="00D64026" w:rsidRPr="001F7A6A" w:rsidRDefault="00D64026" w:rsidP="00D64026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vAlign w:val="bottom"/>
          </w:tcPr>
          <w:p w:rsidR="00D64026" w:rsidRPr="001030D1" w:rsidRDefault="00D64026" w:rsidP="00D64026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Trường </w:t>
            </w:r>
            <w:r w:rsidRPr="001030D1">
              <w:rPr>
                <w:sz w:val="28"/>
                <w:szCs w:val="28"/>
              </w:rPr>
              <w:t>Mầm non Thanh Minh</w:t>
            </w:r>
          </w:p>
        </w:tc>
        <w:tc>
          <w:tcPr>
            <w:tcW w:w="4677" w:type="dxa"/>
            <w:shd w:val="clear" w:color="auto" w:fill="auto"/>
          </w:tcPr>
          <w:p w:rsidR="00D64026" w:rsidRPr="001F7A6A" w:rsidRDefault="00D64026" w:rsidP="00D64026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Vùng dịch cấp độ 4</w:t>
            </w:r>
          </w:p>
        </w:tc>
      </w:tr>
      <w:tr w:rsidR="00D64026" w:rsidRPr="001F7A6A" w:rsidTr="00C10041">
        <w:trPr>
          <w:trHeight w:val="360"/>
        </w:trPr>
        <w:tc>
          <w:tcPr>
            <w:tcW w:w="1276" w:type="dxa"/>
            <w:vAlign w:val="center"/>
          </w:tcPr>
          <w:p w:rsidR="00D64026" w:rsidRPr="001F7A6A" w:rsidRDefault="00D64026" w:rsidP="00D64026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vAlign w:val="bottom"/>
          </w:tcPr>
          <w:p w:rsidR="00D64026" w:rsidRPr="001030D1" w:rsidRDefault="00D64026" w:rsidP="00D64026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Trường </w:t>
            </w:r>
            <w:r w:rsidRPr="001030D1">
              <w:rPr>
                <w:sz w:val="28"/>
                <w:szCs w:val="28"/>
              </w:rPr>
              <w:t>Mầm non Họa Mi</w:t>
            </w:r>
          </w:p>
        </w:tc>
        <w:tc>
          <w:tcPr>
            <w:tcW w:w="4677" w:type="dxa"/>
            <w:shd w:val="clear" w:color="auto" w:fill="auto"/>
          </w:tcPr>
          <w:p w:rsidR="00D64026" w:rsidRPr="001F7A6A" w:rsidRDefault="00D64026" w:rsidP="00D64026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Vùng dịch cấp độ 4</w:t>
            </w:r>
          </w:p>
        </w:tc>
      </w:tr>
      <w:tr w:rsidR="00D64026" w:rsidRPr="001F7A6A" w:rsidTr="00C10041">
        <w:trPr>
          <w:trHeight w:val="225"/>
        </w:trPr>
        <w:tc>
          <w:tcPr>
            <w:tcW w:w="1276" w:type="dxa"/>
            <w:vAlign w:val="center"/>
          </w:tcPr>
          <w:p w:rsidR="00D64026" w:rsidRPr="001F7A6A" w:rsidRDefault="00D64026" w:rsidP="00D64026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vAlign w:val="bottom"/>
          </w:tcPr>
          <w:p w:rsidR="00D64026" w:rsidRPr="001030D1" w:rsidRDefault="00D64026" w:rsidP="00D64026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Trường </w:t>
            </w:r>
            <w:r w:rsidRPr="001030D1">
              <w:rPr>
                <w:sz w:val="28"/>
                <w:szCs w:val="28"/>
              </w:rPr>
              <w:t xml:space="preserve">Mầm non Tà Cáng </w:t>
            </w:r>
          </w:p>
        </w:tc>
        <w:tc>
          <w:tcPr>
            <w:tcW w:w="4677" w:type="dxa"/>
            <w:shd w:val="clear" w:color="auto" w:fill="auto"/>
          </w:tcPr>
          <w:p w:rsidR="00D64026" w:rsidRPr="001F7A6A" w:rsidRDefault="00D64026" w:rsidP="00D64026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Vùng dịch cấp độ 4</w:t>
            </w:r>
          </w:p>
        </w:tc>
      </w:tr>
      <w:tr w:rsidR="00D64026" w:rsidRPr="001F7A6A" w:rsidTr="00C10041">
        <w:trPr>
          <w:trHeight w:val="195"/>
        </w:trPr>
        <w:tc>
          <w:tcPr>
            <w:tcW w:w="1276" w:type="dxa"/>
            <w:vAlign w:val="center"/>
          </w:tcPr>
          <w:p w:rsidR="00D64026" w:rsidRPr="001F7A6A" w:rsidRDefault="00D64026" w:rsidP="00D64026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vAlign w:val="bottom"/>
          </w:tcPr>
          <w:p w:rsidR="00D64026" w:rsidRPr="001030D1" w:rsidRDefault="00D64026" w:rsidP="00D64026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Trường </w:t>
            </w:r>
            <w:r w:rsidRPr="001030D1">
              <w:rPr>
                <w:sz w:val="28"/>
                <w:szCs w:val="28"/>
              </w:rPr>
              <w:t>Mầm non Nà Tấu</w:t>
            </w:r>
          </w:p>
        </w:tc>
        <w:tc>
          <w:tcPr>
            <w:tcW w:w="4677" w:type="dxa"/>
            <w:shd w:val="clear" w:color="auto" w:fill="auto"/>
          </w:tcPr>
          <w:p w:rsidR="00D64026" w:rsidRPr="001F7A6A" w:rsidRDefault="00D64026" w:rsidP="00D64026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Vùng dịch cấp độ 4</w:t>
            </w:r>
          </w:p>
        </w:tc>
      </w:tr>
      <w:tr w:rsidR="00D64026" w:rsidRPr="001F7A6A" w:rsidTr="00C10041">
        <w:trPr>
          <w:trHeight w:val="406"/>
        </w:trPr>
        <w:tc>
          <w:tcPr>
            <w:tcW w:w="1276" w:type="dxa"/>
            <w:vAlign w:val="center"/>
          </w:tcPr>
          <w:p w:rsidR="00D64026" w:rsidRPr="001F7A6A" w:rsidRDefault="00D64026" w:rsidP="00D64026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vAlign w:val="bottom"/>
          </w:tcPr>
          <w:p w:rsidR="00D64026" w:rsidRPr="001030D1" w:rsidRDefault="00D64026" w:rsidP="00D64026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Trường </w:t>
            </w:r>
            <w:r w:rsidRPr="001030D1">
              <w:rPr>
                <w:sz w:val="28"/>
                <w:szCs w:val="28"/>
              </w:rPr>
              <w:t>Mầm non SOS</w:t>
            </w:r>
          </w:p>
        </w:tc>
        <w:tc>
          <w:tcPr>
            <w:tcW w:w="4677" w:type="dxa"/>
            <w:shd w:val="clear" w:color="auto" w:fill="auto"/>
          </w:tcPr>
          <w:p w:rsidR="00D64026" w:rsidRPr="001F7A6A" w:rsidRDefault="00D64026" w:rsidP="00D64026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Vùng dịch cấp độ 4</w:t>
            </w:r>
          </w:p>
        </w:tc>
      </w:tr>
      <w:tr w:rsidR="00D64026" w:rsidRPr="001F7A6A" w:rsidTr="00C10041">
        <w:trPr>
          <w:trHeight w:val="431"/>
        </w:trPr>
        <w:tc>
          <w:tcPr>
            <w:tcW w:w="1276" w:type="dxa"/>
            <w:vAlign w:val="center"/>
          </w:tcPr>
          <w:p w:rsidR="00D64026" w:rsidRPr="001F7A6A" w:rsidRDefault="00D64026" w:rsidP="00D64026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vAlign w:val="bottom"/>
          </w:tcPr>
          <w:p w:rsidR="00D64026" w:rsidRPr="001030D1" w:rsidRDefault="00D64026" w:rsidP="00D64026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Trường </w:t>
            </w:r>
            <w:r w:rsidRPr="001030D1">
              <w:rPr>
                <w:sz w:val="28"/>
                <w:szCs w:val="28"/>
              </w:rPr>
              <w:t>Mầm non Rainbow</w:t>
            </w:r>
          </w:p>
        </w:tc>
        <w:tc>
          <w:tcPr>
            <w:tcW w:w="4677" w:type="dxa"/>
            <w:shd w:val="clear" w:color="auto" w:fill="auto"/>
          </w:tcPr>
          <w:p w:rsidR="00D64026" w:rsidRPr="001F7A6A" w:rsidRDefault="00D64026" w:rsidP="00D64026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Vùng dịch cấp độ 4</w:t>
            </w:r>
          </w:p>
        </w:tc>
      </w:tr>
      <w:tr w:rsidR="00D64026" w:rsidRPr="001F7A6A" w:rsidTr="00C10041">
        <w:trPr>
          <w:trHeight w:val="403"/>
        </w:trPr>
        <w:tc>
          <w:tcPr>
            <w:tcW w:w="1276" w:type="dxa"/>
            <w:vAlign w:val="center"/>
          </w:tcPr>
          <w:p w:rsidR="00D64026" w:rsidRPr="001F7A6A" w:rsidRDefault="00D64026" w:rsidP="00D64026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vAlign w:val="bottom"/>
          </w:tcPr>
          <w:p w:rsidR="00D64026" w:rsidRPr="00FD742D" w:rsidRDefault="00D64026" w:rsidP="00D64026">
            <w:pPr>
              <w:spacing w:before="120" w:after="120" w:line="264" w:lineRule="auto"/>
              <w:rPr>
                <w:sz w:val="28"/>
                <w:szCs w:val="28"/>
              </w:rPr>
            </w:pPr>
            <w:r w:rsidRPr="00FD742D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hóm trẻ</w:t>
            </w:r>
            <w:r w:rsidRPr="00FD742D">
              <w:rPr>
                <w:sz w:val="28"/>
                <w:szCs w:val="28"/>
              </w:rPr>
              <w:t xml:space="preserve"> Sao Mai </w:t>
            </w:r>
          </w:p>
        </w:tc>
        <w:tc>
          <w:tcPr>
            <w:tcW w:w="4677" w:type="dxa"/>
            <w:shd w:val="clear" w:color="auto" w:fill="auto"/>
          </w:tcPr>
          <w:p w:rsidR="00D64026" w:rsidRPr="001F7A6A" w:rsidRDefault="00D64026" w:rsidP="00D64026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Vùng dịch cấp độ 4</w:t>
            </w:r>
          </w:p>
        </w:tc>
      </w:tr>
      <w:tr w:rsidR="00D64026" w:rsidRPr="001F7A6A" w:rsidTr="00C10041">
        <w:trPr>
          <w:trHeight w:val="410"/>
        </w:trPr>
        <w:tc>
          <w:tcPr>
            <w:tcW w:w="1276" w:type="dxa"/>
            <w:vAlign w:val="center"/>
          </w:tcPr>
          <w:p w:rsidR="00D64026" w:rsidRPr="001F7A6A" w:rsidRDefault="00D64026" w:rsidP="00D64026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bottom"/>
          </w:tcPr>
          <w:p w:rsidR="00D64026" w:rsidRPr="00FD742D" w:rsidRDefault="00D64026" w:rsidP="00D64026">
            <w:pPr>
              <w:spacing w:before="120" w:after="120" w:line="264" w:lineRule="auto"/>
              <w:rPr>
                <w:sz w:val="28"/>
                <w:szCs w:val="28"/>
              </w:rPr>
            </w:pPr>
            <w:r w:rsidRPr="00FD742D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hóm trẻ</w:t>
            </w:r>
            <w:r w:rsidRPr="00FD742D">
              <w:rPr>
                <w:sz w:val="28"/>
                <w:szCs w:val="28"/>
              </w:rPr>
              <w:t xml:space="preserve"> Như Ý</w:t>
            </w:r>
          </w:p>
        </w:tc>
        <w:tc>
          <w:tcPr>
            <w:tcW w:w="4677" w:type="dxa"/>
            <w:shd w:val="clear" w:color="auto" w:fill="auto"/>
          </w:tcPr>
          <w:p w:rsidR="00D64026" w:rsidRPr="001F7A6A" w:rsidRDefault="00D64026" w:rsidP="00D64026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Vùng dịch cấp độ 4</w:t>
            </w:r>
          </w:p>
        </w:tc>
      </w:tr>
      <w:tr w:rsidR="00D64026" w:rsidRPr="001F7A6A" w:rsidTr="00C10041">
        <w:trPr>
          <w:trHeight w:val="416"/>
        </w:trPr>
        <w:tc>
          <w:tcPr>
            <w:tcW w:w="1276" w:type="dxa"/>
            <w:vAlign w:val="center"/>
          </w:tcPr>
          <w:p w:rsidR="00D64026" w:rsidRPr="001F7A6A" w:rsidRDefault="00D64026" w:rsidP="00D64026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vAlign w:val="bottom"/>
          </w:tcPr>
          <w:p w:rsidR="00D64026" w:rsidRPr="00FD742D" w:rsidRDefault="00D64026" w:rsidP="00D64026">
            <w:pPr>
              <w:spacing w:before="120" w:after="120" w:line="264" w:lineRule="auto"/>
              <w:rPr>
                <w:sz w:val="28"/>
                <w:szCs w:val="28"/>
              </w:rPr>
            </w:pPr>
            <w:r w:rsidRPr="00FD742D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hóm trẻ</w:t>
            </w:r>
            <w:r w:rsidRPr="00FD742D">
              <w:rPr>
                <w:sz w:val="28"/>
                <w:szCs w:val="28"/>
              </w:rPr>
              <w:t xml:space="preserve"> Đam Mê</w:t>
            </w:r>
          </w:p>
        </w:tc>
        <w:tc>
          <w:tcPr>
            <w:tcW w:w="4677" w:type="dxa"/>
            <w:shd w:val="clear" w:color="auto" w:fill="auto"/>
          </w:tcPr>
          <w:p w:rsidR="00D64026" w:rsidRPr="001F7A6A" w:rsidRDefault="00D64026" w:rsidP="00D64026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Vùng dịch cấp độ 4</w:t>
            </w:r>
          </w:p>
        </w:tc>
      </w:tr>
      <w:tr w:rsidR="00D64026" w:rsidRPr="001F7A6A" w:rsidTr="00C10041">
        <w:trPr>
          <w:trHeight w:val="421"/>
        </w:trPr>
        <w:tc>
          <w:tcPr>
            <w:tcW w:w="1276" w:type="dxa"/>
            <w:vAlign w:val="center"/>
          </w:tcPr>
          <w:p w:rsidR="00D64026" w:rsidRPr="001F7A6A" w:rsidRDefault="00D64026" w:rsidP="00D64026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  <w:vAlign w:val="bottom"/>
          </w:tcPr>
          <w:p w:rsidR="00D64026" w:rsidRPr="00FD742D" w:rsidRDefault="00D64026" w:rsidP="00D64026">
            <w:pPr>
              <w:spacing w:before="120" w:after="120" w:line="264" w:lineRule="auto"/>
              <w:rPr>
                <w:sz w:val="28"/>
                <w:szCs w:val="28"/>
              </w:rPr>
            </w:pPr>
            <w:r w:rsidRPr="00FD742D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hóm trẻ</w:t>
            </w:r>
            <w:r w:rsidRPr="00FD742D">
              <w:rPr>
                <w:sz w:val="28"/>
                <w:szCs w:val="28"/>
              </w:rPr>
              <w:t xml:space="preserve"> Ánh Dương</w:t>
            </w:r>
          </w:p>
        </w:tc>
        <w:tc>
          <w:tcPr>
            <w:tcW w:w="4677" w:type="dxa"/>
            <w:shd w:val="clear" w:color="auto" w:fill="auto"/>
          </w:tcPr>
          <w:p w:rsidR="00D64026" w:rsidRPr="001F7A6A" w:rsidRDefault="00D64026" w:rsidP="00D64026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Vùng dịch cấp độ 4</w:t>
            </w:r>
          </w:p>
        </w:tc>
      </w:tr>
      <w:tr w:rsidR="00D64026" w:rsidRPr="001F7A6A" w:rsidTr="00C10041">
        <w:trPr>
          <w:trHeight w:val="413"/>
        </w:trPr>
        <w:tc>
          <w:tcPr>
            <w:tcW w:w="1276" w:type="dxa"/>
            <w:vAlign w:val="center"/>
          </w:tcPr>
          <w:p w:rsidR="00D64026" w:rsidRDefault="00D64026" w:rsidP="00D64026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253" w:type="dxa"/>
            <w:vAlign w:val="bottom"/>
          </w:tcPr>
          <w:p w:rsidR="00D64026" w:rsidRPr="00FD742D" w:rsidRDefault="00D64026" w:rsidP="00D64026">
            <w:pPr>
              <w:spacing w:before="120" w:after="120" w:line="264" w:lineRule="auto"/>
              <w:rPr>
                <w:sz w:val="28"/>
                <w:szCs w:val="28"/>
              </w:rPr>
            </w:pPr>
            <w:r w:rsidRPr="00FD742D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hóm trẻ</w:t>
            </w:r>
            <w:r w:rsidRPr="00FD742D">
              <w:rPr>
                <w:sz w:val="28"/>
                <w:szCs w:val="28"/>
              </w:rPr>
              <w:t xml:space="preserve"> Tuổi Thơ</w:t>
            </w:r>
          </w:p>
        </w:tc>
        <w:tc>
          <w:tcPr>
            <w:tcW w:w="4677" w:type="dxa"/>
            <w:shd w:val="clear" w:color="auto" w:fill="auto"/>
          </w:tcPr>
          <w:p w:rsidR="00D64026" w:rsidRPr="001F7A6A" w:rsidRDefault="00D64026" w:rsidP="00D64026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Vùng dịch cấp độ 4</w:t>
            </w:r>
          </w:p>
        </w:tc>
      </w:tr>
      <w:tr w:rsidR="00D64026" w:rsidRPr="001F7A6A" w:rsidTr="00C10041">
        <w:trPr>
          <w:trHeight w:val="419"/>
        </w:trPr>
        <w:tc>
          <w:tcPr>
            <w:tcW w:w="1276" w:type="dxa"/>
            <w:vAlign w:val="center"/>
          </w:tcPr>
          <w:p w:rsidR="00D64026" w:rsidRDefault="00D64026" w:rsidP="00D64026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  <w:vAlign w:val="bottom"/>
          </w:tcPr>
          <w:p w:rsidR="00D64026" w:rsidRPr="00FD742D" w:rsidRDefault="00D64026" w:rsidP="00D64026">
            <w:pPr>
              <w:spacing w:before="120" w:after="120" w:line="264" w:lineRule="auto"/>
              <w:rPr>
                <w:sz w:val="28"/>
                <w:szCs w:val="28"/>
              </w:rPr>
            </w:pPr>
            <w:r w:rsidRPr="00FD742D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hóm trẻ</w:t>
            </w:r>
            <w:r w:rsidRPr="00FD742D">
              <w:rPr>
                <w:sz w:val="28"/>
                <w:szCs w:val="28"/>
              </w:rPr>
              <w:t xml:space="preserve"> Việt Mỹ</w:t>
            </w:r>
          </w:p>
        </w:tc>
        <w:tc>
          <w:tcPr>
            <w:tcW w:w="4677" w:type="dxa"/>
            <w:shd w:val="clear" w:color="auto" w:fill="auto"/>
          </w:tcPr>
          <w:p w:rsidR="00D64026" w:rsidRPr="001F7A6A" w:rsidRDefault="00D64026" w:rsidP="00D64026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Vùng dịch cấp độ 4</w:t>
            </w:r>
          </w:p>
        </w:tc>
      </w:tr>
      <w:tr w:rsidR="00D64026" w:rsidRPr="001F7A6A" w:rsidTr="00C10041">
        <w:trPr>
          <w:trHeight w:val="398"/>
        </w:trPr>
        <w:tc>
          <w:tcPr>
            <w:tcW w:w="1276" w:type="dxa"/>
            <w:vAlign w:val="center"/>
          </w:tcPr>
          <w:p w:rsidR="00D64026" w:rsidRDefault="00D64026" w:rsidP="00D64026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  <w:vAlign w:val="bottom"/>
          </w:tcPr>
          <w:p w:rsidR="00D64026" w:rsidRPr="00FD742D" w:rsidRDefault="00D64026" w:rsidP="00D64026">
            <w:pPr>
              <w:spacing w:before="120" w:after="120" w:line="264" w:lineRule="auto"/>
              <w:rPr>
                <w:sz w:val="28"/>
                <w:szCs w:val="28"/>
              </w:rPr>
            </w:pPr>
            <w:r w:rsidRPr="00FD742D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hóm trẻ</w:t>
            </w:r>
            <w:r w:rsidRPr="00FD742D">
              <w:rPr>
                <w:sz w:val="28"/>
                <w:szCs w:val="28"/>
              </w:rPr>
              <w:t xml:space="preserve"> Cát Tường</w:t>
            </w:r>
          </w:p>
        </w:tc>
        <w:tc>
          <w:tcPr>
            <w:tcW w:w="4677" w:type="dxa"/>
            <w:shd w:val="clear" w:color="auto" w:fill="auto"/>
          </w:tcPr>
          <w:p w:rsidR="00D64026" w:rsidRPr="001F7A6A" w:rsidRDefault="00D64026" w:rsidP="00D64026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Vùng dịch cấp độ 4</w:t>
            </w:r>
          </w:p>
        </w:tc>
      </w:tr>
      <w:tr w:rsidR="00D64026" w:rsidRPr="001F7A6A" w:rsidTr="00C10041">
        <w:trPr>
          <w:trHeight w:val="417"/>
        </w:trPr>
        <w:tc>
          <w:tcPr>
            <w:tcW w:w="1276" w:type="dxa"/>
            <w:vAlign w:val="center"/>
          </w:tcPr>
          <w:p w:rsidR="00D64026" w:rsidRDefault="00D64026" w:rsidP="00D64026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  <w:vAlign w:val="bottom"/>
          </w:tcPr>
          <w:p w:rsidR="00D64026" w:rsidRPr="00FD742D" w:rsidRDefault="00D64026" w:rsidP="00D64026">
            <w:pPr>
              <w:spacing w:before="120" w:after="120" w:line="264" w:lineRule="auto"/>
              <w:rPr>
                <w:sz w:val="28"/>
                <w:szCs w:val="28"/>
              </w:rPr>
            </w:pPr>
            <w:r w:rsidRPr="00FD742D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hóm trẻ</w:t>
            </w:r>
            <w:r w:rsidRPr="00FD742D">
              <w:rPr>
                <w:sz w:val="28"/>
                <w:szCs w:val="28"/>
              </w:rPr>
              <w:t xml:space="preserve"> Hoa Hướng Dương</w:t>
            </w:r>
          </w:p>
        </w:tc>
        <w:tc>
          <w:tcPr>
            <w:tcW w:w="4677" w:type="dxa"/>
            <w:shd w:val="clear" w:color="auto" w:fill="auto"/>
          </w:tcPr>
          <w:p w:rsidR="00D64026" w:rsidRPr="001F7A6A" w:rsidRDefault="00D64026" w:rsidP="00D64026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Vùng dịch cấp độ 4</w:t>
            </w:r>
          </w:p>
        </w:tc>
      </w:tr>
      <w:tr w:rsidR="00D64026" w:rsidRPr="001F7A6A" w:rsidTr="00C10041">
        <w:trPr>
          <w:trHeight w:val="417"/>
        </w:trPr>
        <w:tc>
          <w:tcPr>
            <w:tcW w:w="1276" w:type="dxa"/>
            <w:vAlign w:val="center"/>
          </w:tcPr>
          <w:p w:rsidR="00D64026" w:rsidRPr="00D64026" w:rsidRDefault="00D64026" w:rsidP="00D64026">
            <w:pPr>
              <w:spacing w:before="120" w:after="120" w:line="264" w:lineRule="auto"/>
              <w:jc w:val="center"/>
              <w:rPr>
                <w:b/>
                <w:sz w:val="28"/>
                <w:szCs w:val="28"/>
              </w:rPr>
            </w:pPr>
            <w:r w:rsidRPr="00D64026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4253" w:type="dxa"/>
            <w:vAlign w:val="bottom"/>
          </w:tcPr>
          <w:p w:rsidR="00D64026" w:rsidRPr="00D64026" w:rsidRDefault="00D64026" w:rsidP="00D64026">
            <w:pPr>
              <w:spacing w:before="120" w:after="120" w:line="264" w:lineRule="auto"/>
              <w:rPr>
                <w:b/>
                <w:sz w:val="28"/>
                <w:szCs w:val="28"/>
              </w:rPr>
            </w:pPr>
            <w:r w:rsidRPr="00D64026">
              <w:rPr>
                <w:b/>
                <w:sz w:val="28"/>
                <w:szCs w:val="28"/>
              </w:rPr>
              <w:t>Cấp Tiểu học</w:t>
            </w:r>
          </w:p>
        </w:tc>
        <w:tc>
          <w:tcPr>
            <w:tcW w:w="4677" w:type="dxa"/>
            <w:shd w:val="clear" w:color="auto" w:fill="auto"/>
          </w:tcPr>
          <w:p w:rsidR="00D64026" w:rsidRDefault="00D64026" w:rsidP="00D64026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</w:p>
        </w:tc>
      </w:tr>
      <w:tr w:rsidR="00D64026" w:rsidRPr="001F7A6A" w:rsidTr="00C10041">
        <w:trPr>
          <w:trHeight w:val="417"/>
        </w:trPr>
        <w:tc>
          <w:tcPr>
            <w:tcW w:w="1276" w:type="dxa"/>
            <w:vAlign w:val="center"/>
          </w:tcPr>
          <w:p w:rsidR="00D64026" w:rsidRDefault="00D64026" w:rsidP="00D64026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bottom"/>
          </w:tcPr>
          <w:p w:rsidR="00D64026" w:rsidRDefault="00D64026" w:rsidP="00D64026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Tiểu học số 2 Nà Tấu</w:t>
            </w:r>
          </w:p>
        </w:tc>
        <w:tc>
          <w:tcPr>
            <w:tcW w:w="4677" w:type="dxa"/>
            <w:shd w:val="clear" w:color="auto" w:fill="auto"/>
          </w:tcPr>
          <w:p w:rsidR="00D64026" w:rsidRDefault="00626479" w:rsidP="00D64026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Vùng dịch cấp độ 4</w:t>
            </w:r>
          </w:p>
        </w:tc>
      </w:tr>
      <w:tr w:rsidR="00D64026" w:rsidRPr="001F7A6A" w:rsidTr="00C10041">
        <w:trPr>
          <w:trHeight w:val="417"/>
        </w:trPr>
        <w:tc>
          <w:tcPr>
            <w:tcW w:w="1276" w:type="dxa"/>
            <w:vAlign w:val="center"/>
          </w:tcPr>
          <w:p w:rsidR="00D64026" w:rsidRPr="00D64026" w:rsidRDefault="00D64026" w:rsidP="00D64026">
            <w:pPr>
              <w:spacing w:before="120" w:after="120" w:line="264" w:lineRule="auto"/>
              <w:jc w:val="center"/>
              <w:rPr>
                <w:b/>
                <w:sz w:val="28"/>
                <w:szCs w:val="28"/>
              </w:rPr>
            </w:pPr>
            <w:r w:rsidRPr="00D64026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4253" w:type="dxa"/>
            <w:vAlign w:val="bottom"/>
          </w:tcPr>
          <w:p w:rsidR="00D64026" w:rsidRPr="00D64026" w:rsidRDefault="00D64026" w:rsidP="00D64026">
            <w:pPr>
              <w:spacing w:before="120" w:after="120" w:line="264" w:lineRule="auto"/>
              <w:rPr>
                <w:b/>
                <w:sz w:val="28"/>
                <w:szCs w:val="28"/>
              </w:rPr>
            </w:pPr>
            <w:r w:rsidRPr="00D64026">
              <w:rPr>
                <w:b/>
                <w:sz w:val="28"/>
                <w:szCs w:val="28"/>
              </w:rPr>
              <w:t>Cấp THCS</w:t>
            </w:r>
          </w:p>
        </w:tc>
        <w:tc>
          <w:tcPr>
            <w:tcW w:w="4677" w:type="dxa"/>
            <w:shd w:val="clear" w:color="auto" w:fill="auto"/>
          </w:tcPr>
          <w:p w:rsidR="00D64026" w:rsidRDefault="00D64026" w:rsidP="00D64026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</w:p>
        </w:tc>
      </w:tr>
      <w:tr w:rsidR="00D64026" w:rsidRPr="001F7A6A" w:rsidTr="00C10041">
        <w:trPr>
          <w:trHeight w:val="417"/>
        </w:trPr>
        <w:tc>
          <w:tcPr>
            <w:tcW w:w="1276" w:type="dxa"/>
            <w:vAlign w:val="center"/>
          </w:tcPr>
          <w:p w:rsidR="00D64026" w:rsidRDefault="00D64026" w:rsidP="00D64026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bottom"/>
          </w:tcPr>
          <w:p w:rsidR="00D64026" w:rsidRDefault="00D64026" w:rsidP="00D64026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THCS Nà Tấu</w:t>
            </w:r>
          </w:p>
        </w:tc>
        <w:tc>
          <w:tcPr>
            <w:tcW w:w="4677" w:type="dxa"/>
            <w:shd w:val="clear" w:color="auto" w:fill="auto"/>
          </w:tcPr>
          <w:p w:rsidR="00D64026" w:rsidRDefault="00626479" w:rsidP="00D64026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Vùng dịch cấp độ 4</w:t>
            </w:r>
          </w:p>
        </w:tc>
      </w:tr>
      <w:tr w:rsidR="00D64026" w:rsidRPr="001F7A6A" w:rsidTr="00C10041">
        <w:trPr>
          <w:trHeight w:val="417"/>
        </w:trPr>
        <w:tc>
          <w:tcPr>
            <w:tcW w:w="1276" w:type="dxa"/>
            <w:vAlign w:val="center"/>
          </w:tcPr>
          <w:p w:rsidR="00D64026" w:rsidRDefault="00D64026" w:rsidP="00D64026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bottom"/>
          </w:tcPr>
          <w:p w:rsidR="00D64026" w:rsidRDefault="00626479" w:rsidP="00D64026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TH- THCS Thanh Minh</w:t>
            </w:r>
          </w:p>
        </w:tc>
        <w:tc>
          <w:tcPr>
            <w:tcW w:w="4677" w:type="dxa"/>
            <w:shd w:val="clear" w:color="auto" w:fill="auto"/>
          </w:tcPr>
          <w:p w:rsidR="00D64026" w:rsidRDefault="00626479" w:rsidP="00D64026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Vùng dịch cấp độ 4</w:t>
            </w:r>
          </w:p>
        </w:tc>
      </w:tr>
      <w:tr w:rsidR="00D65E6D" w:rsidRPr="001F7A6A" w:rsidTr="00C10041">
        <w:trPr>
          <w:trHeight w:val="417"/>
        </w:trPr>
        <w:tc>
          <w:tcPr>
            <w:tcW w:w="1276" w:type="dxa"/>
            <w:vAlign w:val="center"/>
          </w:tcPr>
          <w:p w:rsidR="00D65E6D" w:rsidRDefault="00D65E6D" w:rsidP="00D64026">
            <w:pPr>
              <w:spacing w:before="120" w:after="120"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bottom"/>
          </w:tcPr>
          <w:p w:rsidR="00D65E6D" w:rsidRDefault="00D65E6D" w:rsidP="00D64026">
            <w:pPr>
              <w:spacing w:before="120" w:after="120"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TH-THCS </w:t>
            </w:r>
            <w:r w:rsidRPr="00D65E6D">
              <w:rPr>
                <w:sz w:val="28"/>
                <w:szCs w:val="28"/>
              </w:rPr>
              <w:t>Hermann Gmeiner</w:t>
            </w:r>
          </w:p>
        </w:tc>
        <w:tc>
          <w:tcPr>
            <w:tcW w:w="4677" w:type="dxa"/>
            <w:shd w:val="clear" w:color="auto" w:fill="auto"/>
          </w:tcPr>
          <w:p w:rsidR="00D65E6D" w:rsidRDefault="00D65E6D" w:rsidP="00D64026">
            <w:pPr>
              <w:spacing w:before="120" w:after="120"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Vùng dịch cấp độ 4</w:t>
            </w:r>
          </w:p>
        </w:tc>
      </w:tr>
    </w:tbl>
    <w:p w:rsidR="007A4BEF" w:rsidRPr="001F7A6A" w:rsidRDefault="00D65E6D" w:rsidP="00626479">
      <w:pPr>
        <w:spacing w:before="120"/>
        <w:ind w:right="-135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Danh sách trên có 17</w:t>
      </w:r>
      <w:r w:rsidR="00626479">
        <w:rPr>
          <w:b/>
          <w:sz w:val="28"/>
          <w:szCs w:val="28"/>
          <w:lang w:val="fr-FR"/>
        </w:rPr>
        <w:t xml:space="preserve"> trường và 8 nhóm trẻ tư thục./.</w:t>
      </w:r>
    </w:p>
    <w:sectPr w:rsidR="007A4BEF" w:rsidRPr="001F7A6A" w:rsidSect="00E0315E">
      <w:headerReference w:type="even" r:id="rId9"/>
      <w:headerReference w:type="default" r:id="rId10"/>
      <w:headerReference w:type="first" r:id="rId11"/>
      <w:pgSz w:w="12240" w:h="15840"/>
      <w:pgMar w:top="567" w:right="851" w:bottom="126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73" w:rsidRDefault="009B2073">
      <w:r>
        <w:separator/>
      </w:r>
    </w:p>
  </w:endnote>
  <w:endnote w:type="continuationSeparator" w:id="0">
    <w:p w:rsidR="009B2073" w:rsidRDefault="009B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73" w:rsidRDefault="009B2073">
      <w:r>
        <w:separator/>
      </w:r>
    </w:p>
  </w:footnote>
  <w:footnote w:type="continuationSeparator" w:id="0">
    <w:p w:rsidR="009B2073" w:rsidRDefault="009B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7A" w:rsidRDefault="006F627A">
    <w:pPr>
      <w:pStyle w:val="Head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4</w:t>
    </w:r>
    <w:r>
      <w:fldChar w:fldCharType="end"/>
    </w:r>
  </w:p>
  <w:p w:rsidR="006F627A" w:rsidRDefault="006F627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5BE" w:rsidRDefault="00B325BE" w:rsidP="00B325BE">
    <w:pPr>
      <w:pStyle w:val="Header"/>
      <w:framePr w:h="0" w:wrap="around" w:vAnchor="text" w:hAnchor="margin" w:xAlign="right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095E">
      <w:rPr>
        <w:noProof/>
      </w:rPr>
      <w:t>2</w:t>
    </w:r>
    <w:r>
      <w:rPr>
        <w:noProof/>
      </w:rPr>
      <w:fldChar w:fldCharType="end"/>
    </w:r>
  </w:p>
  <w:p w:rsidR="006F627A" w:rsidRDefault="006F627A">
    <w:pPr>
      <w:pStyle w:val="Header"/>
      <w:framePr w:h="0" w:wrap="around" w:vAnchor="text" w:hAnchor="margin" w:xAlign="right" w:y="1"/>
      <w:ind w:right="360"/>
      <w:rPr>
        <w:rStyle w:val="PageNumber"/>
        <w:b/>
        <w:color w:val="33996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7A" w:rsidRDefault="006F627A">
    <w:pPr>
      <w:jc w:val="right"/>
      <w:rPr>
        <w:b/>
        <w:color w:val="8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0000009"/>
    <w:multiLevelType w:val="multilevel"/>
    <w:tmpl w:val="D194B124"/>
    <w:lvl w:ilvl="0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0000000C"/>
    <w:multiLevelType w:val="multilevel"/>
    <w:tmpl w:val="0000000C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02C9782B"/>
    <w:multiLevelType w:val="hybridMultilevel"/>
    <w:tmpl w:val="BD607B26"/>
    <w:lvl w:ilvl="0" w:tplc="F1B09C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F80F79"/>
    <w:multiLevelType w:val="hybridMultilevel"/>
    <w:tmpl w:val="6CDE0B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350988"/>
    <w:multiLevelType w:val="hybridMultilevel"/>
    <w:tmpl w:val="C1FA3826"/>
    <w:lvl w:ilvl="0" w:tplc="76424AF4">
      <w:numFmt w:val="bullet"/>
      <w:lvlText w:val="-"/>
      <w:lvlJc w:val="left"/>
      <w:pPr>
        <w:ind w:left="54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>
    <w:nsid w:val="06256CD6"/>
    <w:multiLevelType w:val="hybridMultilevel"/>
    <w:tmpl w:val="2B641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D72D1"/>
    <w:multiLevelType w:val="multilevel"/>
    <w:tmpl w:val="3948F4FC"/>
    <w:lvl w:ilvl="0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09A3640E"/>
    <w:multiLevelType w:val="multilevel"/>
    <w:tmpl w:val="77708D0E"/>
    <w:lvl w:ilvl="0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0A131C5E"/>
    <w:multiLevelType w:val="hybridMultilevel"/>
    <w:tmpl w:val="3C6A278C"/>
    <w:lvl w:ilvl="0" w:tplc="521C5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1A51E0"/>
    <w:multiLevelType w:val="hybridMultilevel"/>
    <w:tmpl w:val="57A01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5E5AD5"/>
    <w:multiLevelType w:val="multilevel"/>
    <w:tmpl w:val="EF227B30"/>
    <w:lvl w:ilvl="0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0F956740"/>
    <w:multiLevelType w:val="hybridMultilevel"/>
    <w:tmpl w:val="798C8D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885432"/>
    <w:multiLevelType w:val="hybridMultilevel"/>
    <w:tmpl w:val="83E21F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0A073E9"/>
    <w:multiLevelType w:val="hybridMultilevel"/>
    <w:tmpl w:val="F12A99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643CF1"/>
    <w:multiLevelType w:val="hybridMultilevel"/>
    <w:tmpl w:val="4C72327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D279F5"/>
    <w:multiLevelType w:val="multilevel"/>
    <w:tmpl w:val="E2CAFCE0"/>
    <w:lvl w:ilvl="0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1BD3369A"/>
    <w:multiLevelType w:val="hybridMultilevel"/>
    <w:tmpl w:val="E4EA66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EC7075"/>
    <w:multiLevelType w:val="hybridMultilevel"/>
    <w:tmpl w:val="EB9EC4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B32E79"/>
    <w:multiLevelType w:val="hybridMultilevel"/>
    <w:tmpl w:val="413ADA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275CA6"/>
    <w:multiLevelType w:val="hybridMultilevel"/>
    <w:tmpl w:val="2DB49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472456"/>
    <w:multiLevelType w:val="hybridMultilevel"/>
    <w:tmpl w:val="6F023A5C"/>
    <w:lvl w:ilvl="0" w:tplc="11BE1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32E4239"/>
    <w:multiLevelType w:val="hybridMultilevel"/>
    <w:tmpl w:val="A5505D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3ED6183"/>
    <w:multiLevelType w:val="hybridMultilevel"/>
    <w:tmpl w:val="6C1A7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71E5A42"/>
    <w:multiLevelType w:val="hybridMultilevel"/>
    <w:tmpl w:val="D4F8B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5107B5"/>
    <w:multiLevelType w:val="hybridMultilevel"/>
    <w:tmpl w:val="C87E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9D1B43"/>
    <w:multiLevelType w:val="hybridMultilevel"/>
    <w:tmpl w:val="08144E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9FA2992"/>
    <w:multiLevelType w:val="hybridMultilevel"/>
    <w:tmpl w:val="129C592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AFC2E8C"/>
    <w:multiLevelType w:val="hybridMultilevel"/>
    <w:tmpl w:val="E7262A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1A1A3A"/>
    <w:multiLevelType w:val="hybridMultilevel"/>
    <w:tmpl w:val="F22AF67A"/>
    <w:lvl w:ilvl="0" w:tplc="6302AC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304F08"/>
    <w:multiLevelType w:val="multilevel"/>
    <w:tmpl w:val="43C6761A"/>
    <w:lvl w:ilvl="0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3">
    <w:nsid w:val="2E6B7E4D"/>
    <w:multiLevelType w:val="hybridMultilevel"/>
    <w:tmpl w:val="4B5807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A472F9"/>
    <w:multiLevelType w:val="hybridMultilevel"/>
    <w:tmpl w:val="D33A12D4"/>
    <w:lvl w:ilvl="0" w:tplc="44A042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8902B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316706E0"/>
    <w:multiLevelType w:val="hybridMultilevel"/>
    <w:tmpl w:val="DF44D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047364"/>
    <w:multiLevelType w:val="hybridMultilevel"/>
    <w:tmpl w:val="94621BFA"/>
    <w:lvl w:ilvl="0" w:tplc="CAE677B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14390A"/>
    <w:multiLevelType w:val="hybridMultilevel"/>
    <w:tmpl w:val="CA906986"/>
    <w:lvl w:ilvl="0" w:tplc="C2EAFF88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3335235B"/>
    <w:multiLevelType w:val="hybridMultilevel"/>
    <w:tmpl w:val="FB2C887A"/>
    <w:lvl w:ilvl="0" w:tplc="11BE1E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341120D7"/>
    <w:multiLevelType w:val="hybridMultilevel"/>
    <w:tmpl w:val="1C74D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3B4256"/>
    <w:multiLevelType w:val="hybridMultilevel"/>
    <w:tmpl w:val="34E0CC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AF49C2"/>
    <w:multiLevelType w:val="hybridMultilevel"/>
    <w:tmpl w:val="C75EF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F10B6F"/>
    <w:multiLevelType w:val="hybridMultilevel"/>
    <w:tmpl w:val="94621BFA"/>
    <w:lvl w:ilvl="0" w:tplc="CAE677BA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8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A8B1CCE"/>
    <w:multiLevelType w:val="hybridMultilevel"/>
    <w:tmpl w:val="54081008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C7CDB9E">
      <w:start w:val="1"/>
      <w:numFmt w:val="decimal"/>
      <w:lvlText w:val="3.%2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3EBB5DBE"/>
    <w:multiLevelType w:val="hybridMultilevel"/>
    <w:tmpl w:val="2B326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695260"/>
    <w:multiLevelType w:val="hybridMultilevel"/>
    <w:tmpl w:val="7180B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DE6D12"/>
    <w:multiLevelType w:val="hybridMultilevel"/>
    <w:tmpl w:val="0FAA48EA"/>
    <w:lvl w:ilvl="0" w:tplc="042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27A0BA4">
      <w:start w:val="1"/>
      <w:numFmt w:val="decimal"/>
      <w:lvlText w:val="%3."/>
      <w:lvlJc w:val="left"/>
      <w:pPr>
        <w:ind w:left="2880" w:hanging="360"/>
      </w:pPr>
      <w:rPr>
        <w:rFonts w:ascii="Times New Roman" w:eastAsia="Arial" w:hAnsi="Times New Roman" w:cs="Times New Roman"/>
      </w:rPr>
    </w:lvl>
    <w:lvl w:ilvl="3" w:tplc="042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40D2688D"/>
    <w:multiLevelType w:val="hybridMultilevel"/>
    <w:tmpl w:val="5BDA26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44C66EE"/>
    <w:multiLevelType w:val="hybridMultilevel"/>
    <w:tmpl w:val="E63C53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4DF50D0"/>
    <w:multiLevelType w:val="hybridMultilevel"/>
    <w:tmpl w:val="76CA9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2E2C37"/>
    <w:multiLevelType w:val="multilevel"/>
    <w:tmpl w:val="C6C4F6CE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81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53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  <w:b/>
        <w:i/>
      </w:rPr>
    </w:lvl>
  </w:abstractNum>
  <w:abstractNum w:abstractNumId="51">
    <w:nsid w:val="455929AE"/>
    <w:multiLevelType w:val="hybridMultilevel"/>
    <w:tmpl w:val="2A30F784"/>
    <w:lvl w:ilvl="0" w:tplc="08888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EC3120"/>
    <w:multiLevelType w:val="hybridMultilevel"/>
    <w:tmpl w:val="94621BFA"/>
    <w:lvl w:ilvl="0" w:tplc="CAE677BA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8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7582C3D"/>
    <w:multiLevelType w:val="hybridMultilevel"/>
    <w:tmpl w:val="B11C2E94"/>
    <w:lvl w:ilvl="0" w:tplc="042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27A0BA4">
      <w:start w:val="1"/>
      <w:numFmt w:val="decimal"/>
      <w:lvlText w:val="%3."/>
      <w:lvlJc w:val="left"/>
      <w:pPr>
        <w:ind w:left="2880" w:hanging="360"/>
      </w:pPr>
      <w:rPr>
        <w:rFonts w:ascii="Times New Roman" w:eastAsia="Arial" w:hAnsi="Times New Roman" w:cs="Times New Roman"/>
      </w:rPr>
    </w:lvl>
    <w:lvl w:ilvl="3" w:tplc="042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BEE1B91"/>
    <w:multiLevelType w:val="multilevel"/>
    <w:tmpl w:val="660A2EC8"/>
    <w:lvl w:ilvl="0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5">
    <w:nsid w:val="4C13365D"/>
    <w:multiLevelType w:val="hybridMultilevel"/>
    <w:tmpl w:val="A5EAA5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4C4F34FE"/>
    <w:multiLevelType w:val="hybridMultilevel"/>
    <w:tmpl w:val="42B23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CE448D"/>
    <w:multiLevelType w:val="hybridMultilevel"/>
    <w:tmpl w:val="3EFCD5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517658DC"/>
    <w:multiLevelType w:val="hybridMultilevel"/>
    <w:tmpl w:val="7E5889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531C24D3"/>
    <w:multiLevelType w:val="hybridMultilevel"/>
    <w:tmpl w:val="E07A46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07227F"/>
    <w:multiLevelType w:val="multilevel"/>
    <w:tmpl w:val="363C06EE"/>
    <w:lvl w:ilvl="0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>
    <w:nsid w:val="557E033A"/>
    <w:multiLevelType w:val="hybridMultilevel"/>
    <w:tmpl w:val="FC60BB00"/>
    <w:lvl w:ilvl="0" w:tplc="312CCE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3078EBF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2">
    <w:nsid w:val="56D61307"/>
    <w:multiLevelType w:val="hybridMultilevel"/>
    <w:tmpl w:val="713E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62773E"/>
    <w:multiLevelType w:val="hybridMultilevel"/>
    <w:tmpl w:val="9614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F32DC3"/>
    <w:multiLevelType w:val="multilevel"/>
    <w:tmpl w:val="7F185434"/>
    <w:lvl w:ilvl="0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5">
    <w:nsid w:val="591D63E4"/>
    <w:multiLevelType w:val="hybridMultilevel"/>
    <w:tmpl w:val="E8103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EA1E68"/>
    <w:multiLevelType w:val="hybridMultilevel"/>
    <w:tmpl w:val="6492AC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BBC724C"/>
    <w:multiLevelType w:val="hybridMultilevel"/>
    <w:tmpl w:val="3CB08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FB15172"/>
    <w:multiLevelType w:val="hybridMultilevel"/>
    <w:tmpl w:val="74543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617C61"/>
    <w:multiLevelType w:val="hybridMultilevel"/>
    <w:tmpl w:val="AF5A9DA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62B16144"/>
    <w:multiLevelType w:val="hybridMultilevel"/>
    <w:tmpl w:val="51D00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B46C6C"/>
    <w:multiLevelType w:val="multilevel"/>
    <w:tmpl w:val="79567E40"/>
    <w:lvl w:ilvl="0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2">
    <w:nsid w:val="67340231"/>
    <w:multiLevelType w:val="hybridMultilevel"/>
    <w:tmpl w:val="F09668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9344450"/>
    <w:multiLevelType w:val="hybridMultilevel"/>
    <w:tmpl w:val="EA542A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B7D7120"/>
    <w:multiLevelType w:val="hybridMultilevel"/>
    <w:tmpl w:val="482E7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BAD21EA"/>
    <w:multiLevelType w:val="hybridMultilevel"/>
    <w:tmpl w:val="8DE042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E0633B3"/>
    <w:multiLevelType w:val="hybridMultilevel"/>
    <w:tmpl w:val="0C9C0A32"/>
    <w:lvl w:ilvl="0" w:tplc="000000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5D6E5E"/>
    <w:multiLevelType w:val="hybridMultilevel"/>
    <w:tmpl w:val="C832A2AA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27A0BA4">
      <w:start w:val="1"/>
      <w:numFmt w:val="decimal"/>
      <w:lvlText w:val="%3."/>
      <w:lvlJc w:val="left"/>
      <w:pPr>
        <w:ind w:left="2880" w:hanging="360"/>
      </w:pPr>
      <w:rPr>
        <w:rFonts w:ascii="Times New Roman" w:eastAsia="Arial" w:hAnsi="Times New Roman" w:cs="Times New Roman"/>
      </w:rPr>
    </w:lvl>
    <w:lvl w:ilvl="3" w:tplc="042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70A23529"/>
    <w:multiLevelType w:val="hybridMultilevel"/>
    <w:tmpl w:val="55AC057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711208AF"/>
    <w:multiLevelType w:val="hybridMultilevel"/>
    <w:tmpl w:val="B7E8E5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35C6931"/>
    <w:multiLevelType w:val="hybridMultilevel"/>
    <w:tmpl w:val="7B62B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8B5E38"/>
    <w:multiLevelType w:val="hybridMultilevel"/>
    <w:tmpl w:val="1D06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3DF0289"/>
    <w:multiLevelType w:val="multilevel"/>
    <w:tmpl w:val="C6C4F6CE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81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17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53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9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  <w:b/>
        <w:i/>
      </w:rPr>
    </w:lvl>
  </w:abstractNum>
  <w:abstractNum w:abstractNumId="83">
    <w:nsid w:val="77A8401A"/>
    <w:multiLevelType w:val="hybridMultilevel"/>
    <w:tmpl w:val="ADA410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8047AB2"/>
    <w:multiLevelType w:val="hybridMultilevel"/>
    <w:tmpl w:val="AC301D3A"/>
    <w:lvl w:ilvl="0" w:tplc="7A7A12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93C4A7B"/>
    <w:multiLevelType w:val="hybridMultilevel"/>
    <w:tmpl w:val="06D45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94C2C6F"/>
    <w:multiLevelType w:val="hybridMultilevel"/>
    <w:tmpl w:val="B0146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7">
    <w:nsid w:val="7A124C73"/>
    <w:multiLevelType w:val="hybridMultilevel"/>
    <w:tmpl w:val="2FBCAE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D41707B"/>
    <w:multiLevelType w:val="hybridMultilevel"/>
    <w:tmpl w:val="A2DC500C"/>
    <w:lvl w:ilvl="0" w:tplc="A80EA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3E61B3"/>
    <w:multiLevelType w:val="hybridMultilevel"/>
    <w:tmpl w:val="28548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ED4509D"/>
    <w:multiLevelType w:val="multilevel"/>
    <w:tmpl w:val="CB3C3FE6"/>
    <w:lvl w:ilvl="0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1">
    <w:nsid w:val="7ED623CE"/>
    <w:multiLevelType w:val="hybridMultilevel"/>
    <w:tmpl w:val="F742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EF02356"/>
    <w:multiLevelType w:val="hybridMultilevel"/>
    <w:tmpl w:val="FEC2E35C"/>
    <w:lvl w:ilvl="0" w:tplc="DB74A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6"/>
  </w:num>
  <w:num w:numId="3">
    <w:abstractNumId w:val="72"/>
  </w:num>
  <w:num w:numId="4">
    <w:abstractNumId w:val="64"/>
  </w:num>
  <w:num w:numId="5">
    <w:abstractNumId w:val="10"/>
  </w:num>
  <w:num w:numId="6">
    <w:abstractNumId w:val="9"/>
  </w:num>
  <w:num w:numId="7">
    <w:abstractNumId w:val="16"/>
  </w:num>
  <w:num w:numId="8">
    <w:abstractNumId w:val="47"/>
  </w:num>
  <w:num w:numId="9">
    <w:abstractNumId w:val="85"/>
  </w:num>
  <w:num w:numId="10">
    <w:abstractNumId w:val="83"/>
  </w:num>
  <w:num w:numId="11">
    <w:abstractNumId w:val="75"/>
  </w:num>
  <w:num w:numId="12">
    <w:abstractNumId w:val="61"/>
  </w:num>
  <w:num w:numId="13">
    <w:abstractNumId w:val="0"/>
  </w:num>
  <w:num w:numId="14">
    <w:abstractNumId w:val="1"/>
  </w:num>
  <w:num w:numId="15">
    <w:abstractNumId w:val="3"/>
  </w:num>
  <w:num w:numId="16">
    <w:abstractNumId w:val="30"/>
  </w:num>
  <w:num w:numId="17">
    <w:abstractNumId w:val="84"/>
  </w:num>
  <w:num w:numId="18">
    <w:abstractNumId w:val="66"/>
  </w:num>
  <w:num w:numId="19">
    <w:abstractNumId w:val="67"/>
  </w:num>
  <w:num w:numId="20">
    <w:abstractNumId w:val="20"/>
  </w:num>
  <w:num w:numId="21">
    <w:abstractNumId w:val="89"/>
  </w:num>
  <w:num w:numId="22">
    <w:abstractNumId w:val="43"/>
  </w:num>
  <w:num w:numId="23">
    <w:abstractNumId w:val="4"/>
  </w:num>
  <w:num w:numId="24">
    <w:abstractNumId w:val="19"/>
  </w:num>
  <w:num w:numId="25">
    <w:abstractNumId w:val="90"/>
  </w:num>
  <w:num w:numId="26">
    <w:abstractNumId w:val="13"/>
  </w:num>
  <w:num w:numId="27">
    <w:abstractNumId w:val="54"/>
  </w:num>
  <w:num w:numId="28">
    <w:abstractNumId w:val="71"/>
  </w:num>
  <w:num w:numId="29">
    <w:abstractNumId w:val="32"/>
  </w:num>
  <w:num w:numId="30">
    <w:abstractNumId w:val="21"/>
  </w:num>
  <w:num w:numId="31">
    <w:abstractNumId w:val="14"/>
  </w:num>
  <w:num w:numId="32">
    <w:abstractNumId w:val="17"/>
  </w:num>
  <w:num w:numId="33">
    <w:abstractNumId w:val="58"/>
  </w:num>
  <w:num w:numId="34">
    <w:abstractNumId w:val="29"/>
  </w:num>
  <w:num w:numId="35">
    <w:abstractNumId w:val="73"/>
  </w:num>
  <w:num w:numId="36">
    <w:abstractNumId w:val="40"/>
  </w:num>
  <w:num w:numId="37">
    <w:abstractNumId w:val="33"/>
  </w:num>
  <w:num w:numId="38">
    <w:abstractNumId w:val="7"/>
  </w:num>
  <w:num w:numId="39">
    <w:abstractNumId w:val="91"/>
  </w:num>
  <w:num w:numId="40">
    <w:abstractNumId w:val="59"/>
  </w:num>
  <w:num w:numId="41">
    <w:abstractNumId w:val="18"/>
  </w:num>
  <w:num w:numId="42">
    <w:abstractNumId w:val="60"/>
  </w:num>
  <w:num w:numId="43">
    <w:abstractNumId w:val="92"/>
  </w:num>
  <w:num w:numId="44">
    <w:abstractNumId w:val="34"/>
  </w:num>
  <w:num w:numId="45">
    <w:abstractNumId w:val="57"/>
  </w:num>
  <w:num w:numId="46">
    <w:abstractNumId w:val="81"/>
  </w:num>
  <w:num w:numId="47">
    <w:abstractNumId w:val="63"/>
  </w:num>
  <w:num w:numId="48">
    <w:abstractNumId w:val="49"/>
  </w:num>
  <w:num w:numId="49">
    <w:abstractNumId w:val="12"/>
  </w:num>
  <w:num w:numId="50">
    <w:abstractNumId w:val="31"/>
  </w:num>
  <w:num w:numId="51">
    <w:abstractNumId w:val="35"/>
  </w:num>
  <w:num w:numId="52">
    <w:abstractNumId w:val="87"/>
  </w:num>
  <w:num w:numId="53">
    <w:abstractNumId w:val="11"/>
  </w:num>
  <w:num w:numId="54">
    <w:abstractNumId w:val="39"/>
  </w:num>
  <w:num w:numId="55">
    <w:abstractNumId w:val="41"/>
  </w:num>
  <w:num w:numId="56">
    <w:abstractNumId w:val="65"/>
  </w:num>
  <w:num w:numId="57">
    <w:abstractNumId w:val="68"/>
  </w:num>
  <w:num w:numId="58">
    <w:abstractNumId w:val="15"/>
  </w:num>
  <w:num w:numId="59">
    <w:abstractNumId w:val="74"/>
  </w:num>
  <w:num w:numId="60">
    <w:abstractNumId w:val="48"/>
  </w:num>
  <w:num w:numId="61">
    <w:abstractNumId w:val="79"/>
  </w:num>
  <w:num w:numId="62">
    <w:abstractNumId w:val="78"/>
  </w:num>
  <w:num w:numId="63">
    <w:abstractNumId w:val="25"/>
  </w:num>
  <w:num w:numId="64">
    <w:abstractNumId w:val="24"/>
  </w:num>
  <w:num w:numId="65">
    <w:abstractNumId w:val="56"/>
  </w:num>
  <w:num w:numId="66">
    <w:abstractNumId w:val="26"/>
  </w:num>
  <w:num w:numId="67">
    <w:abstractNumId w:val="70"/>
  </w:num>
  <w:num w:numId="68">
    <w:abstractNumId w:val="27"/>
  </w:num>
  <w:num w:numId="69">
    <w:abstractNumId w:val="44"/>
  </w:num>
  <w:num w:numId="70">
    <w:abstractNumId w:val="69"/>
  </w:num>
  <w:num w:numId="71">
    <w:abstractNumId w:val="62"/>
  </w:num>
  <w:num w:numId="72">
    <w:abstractNumId w:val="8"/>
  </w:num>
  <w:num w:numId="73">
    <w:abstractNumId w:val="80"/>
  </w:num>
  <w:num w:numId="74">
    <w:abstractNumId w:val="22"/>
  </w:num>
  <w:num w:numId="75">
    <w:abstractNumId w:val="82"/>
  </w:num>
  <w:num w:numId="76">
    <w:abstractNumId w:val="50"/>
  </w:num>
  <w:num w:numId="77">
    <w:abstractNumId w:val="37"/>
  </w:num>
  <w:num w:numId="78">
    <w:abstractNumId w:val="77"/>
  </w:num>
  <w:num w:numId="79">
    <w:abstractNumId w:val="36"/>
  </w:num>
  <w:num w:numId="80">
    <w:abstractNumId w:val="55"/>
  </w:num>
  <w:num w:numId="81">
    <w:abstractNumId w:val="38"/>
  </w:num>
  <w:num w:numId="82">
    <w:abstractNumId w:val="42"/>
  </w:num>
  <w:num w:numId="83">
    <w:abstractNumId w:val="52"/>
  </w:num>
  <w:num w:numId="84">
    <w:abstractNumId w:val="45"/>
  </w:num>
  <w:num w:numId="85">
    <w:abstractNumId w:val="86"/>
  </w:num>
  <w:num w:numId="86">
    <w:abstractNumId w:val="28"/>
  </w:num>
  <w:num w:numId="87">
    <w:abstractNumId w:val="5"/>
  </w:num>
  <w:num w:numId="88">
    <w:abstractNumId w:val="6"/>
  </w:num>
  <w:num w:numId="89">
    <w:abstractNumId w:val="23"/>
  </w:num>
  <w:num w:numId="90">
    <w:abstractNumId w:val="46"/>
  </w:num>
  <w:num w:numId="91">
    <w:abstractNumId w:val="53"/>
  </w:num>
  <w:num w:numId="92">
    <w:abstractNumId w:val="88"/>
  </w:num>
  <w:num w:numId="93">
    <w:abstractNumId w:val="5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8D"/>
    <w:rsid w:val="00001AA1"/>
    <w:rsid w:val="000020FB"/>
    <w:rsid w:val="000049BF"/>
    <w:rsid w:val="00005B63"/>
    <w:rsid w:val="00006231"/>
    <w:rsid w:val="0001253A"/>
    <w:rsid w:val="00013AC7"/>
    <w:rsid w:val="00013CCA"/>
    <w:rsid w:val="00014A98"/>
    <w:rsid w:val="00016A8F"/>
    <w:rsid w:val="0001774B"/>
    <w:rsid w:val="00017981"/>
    <w:rsid w:val="00020E52"/>
    <w:rsid w:val="000227C7"/>
    <w:rsid w:val="00023111"/>
    <w:rsid w:val="00025EFC"/>
    <w:rsid w:val="00026330"/>
    <w:rsid w:val="0002757F"/>
    <w:rsid w:val="00027E19"/>
    <w:rsid w:val="00032689"/>
    <w:rsid w:val="00033FC7"/>
    <w:rsid w:val="00034DE3"/>
    <w:rsid w:val="000407A2"/>
    <w:rsid w:val="0004084A"/>
    <w:rsid w:val="0004108B"/>
    <w:rsid w:val="00042CC6"/>
    <w:rsid w:val="00044902"/>
    <w:rsid w:val="00044AC9"/>
    <w:rsid w:val="00045298"/>
    <w:rsid w:val="00045ED8"/>
    <w:rsid w:val="00046D16"/>
    <w:rsid w:val="00046DE1"/>
    <w:rsid w:val="00047EDA"/>
    <w:rsid w:val="0005159C"/>
    <w:rsid w:val="00053CC7"/>
    <w:rsid w:val="000615AF"/>
    <w:rsid w:val="00061BA4"/>
    <w:rsid w:val="0006394D"/>
    <w:rsid w:val="00064905"/>
    <w:rsid w:val="0006560A"/>
    <w:rsid w:val="000675A0"/>
    <w:rsid w:val="00072A74"/>
    <w:rsid w:val="00073EA2"/>
    <w:rsid w:val="00073F65"/>
    <w:rsid w:val="00074B3B"/>
    <w:rsid w:val="0007735D"/>
    <w:rsid w:val="00077B7B"/>
    <w:rsid w:val="00077F3C"/>
    <w:rsid w:val="000808D8"/>
    <w:rsid w:val="0008146A"/>
    <w:rsid w:val="00082808"/>
    <w:rsid w:val="000828E0"/>
    <w:rsid w:val="00082D5C"/>
    <w:rsid w:val="00083428"/>
    <w:rsid w:val="00094784"/>
    <w:rsid w:val="00094E0E"/>
    <w:rsid w:val="0009576F"/>
    <w:rsid w:val="00096DFF"/>
    <w:rsid w:val="000A3997"/>
    <w:rsid w:val="000A6D59"/>
    <w:rsid w:val="000A6E68"/>
    <w:rsid w:val="000A7DA7"/>
    <w:rsid w:val="000B17D6"/>
    <w:rsid w:val="000B27A5"/>
    <w:rsid w:val="000B3144"/>
    <w:rsid w:val="000B54BC"/>
    <w:rsid w:val="000C1101"/>
    <w:rsid w:val="000C4F28"/>
    <w:rsid w:val="000D0EC6"/>
    <w:rsid w:val="000D1748"/>
    <w:rsid w:val="000D19F7"/>
    <w:rsid w:val="000D38C7"/>
    <w:rsid w:val="000D43C3"/>
    <w:rsid w:val="000D4410"/>
    <w:rsid w:val="000D4D41"/>
    <w:rsid w:val="000D5318"/>
    <w:rsid w:val="000E0AA5"/>
    <w:rsid w:val="000E45D5"/>
    <w:rsid w:val="000E4F4D"/>
    <w:rsid w:val="000E5867"/>
    <w:rsid w:val="000E64D4"/>
    <w:rsid w:val="000E7C8A"/>
    <w:rsid w:val="000F0D45"/>
    <w:rsid w:val="000F1A28"/>
    <w:rsid w:val="000F6066"/>
    <w:rsid w:val="000F66F8"/>
    <w:rsid w:val="000F6D11"/>
    <w:rsid w:val="000F7EFC"/>
    <w:rsid w:val="00101E8B"/>
    <w:rsid w:val="001030D1"/>
    <w:rsid w:val="001040A2"/>
    <w:rsid w:val="00104F60"/>
    <w:rsid w:val="00105D3B"/>
    <w:rsid w:val="001073AA"/>
    <w:rsid w:val="00112660"/>
    <w:rsid w:val="00112FA8"/>
    <w:rsid w:val="0011456E"/>
    <w:rsid w:val="00116730"/>
    <w:rsid w:val="00117E77"/>
    <w:rsid w:val="00120C2B"/>
    <w:rsid w:val="00120DC8"/>
    <w:rsid w:val="00120DEC"/>
    <w:rsid w:val="0012267A"/>
    <w:rsid w:val="001275C1"/>
    <w:rsid w:val="00131A2A"/>
    <w:rsid w:val="00133A1D"/>
    <w:rsid w:val="00134284"/>
    <w:rsid w:val="001358F2"/>
    <w:rsid w:val="001403B9"/>
    <w:rsid w:val="00140E97"/>
    <w:rsid w:val="0014155E"/>
    <w:rsid w:val="001435D7"/>
    <w:rsid w:val="0014654B"/>
    <w:rsid w:val="00147421"/>
    <w:rsid w:val="001474DC"/>
    <w:rsid w:val="00152072"/>
    <w:rsid w:val="0015243D"/>
    <w:rsid w:val="001531F9"/>
    <w:rsid w:val="00153BED"/>
    <w:rsid w:val="00154DC6"/>
    <w:rsid w:val="001565C5"/>
    <w:rsid w:val="00160501"/>
    <w:rsid w:val="00160C26"/>
    <w:rsid w:val="00161146"/>
    <w:rsid w:val="001611AE"/>
    <w:rsid w:val="00161393"/>
    <w:rsid w:val="00164E0C"/>
    <w:rsid w:val="00165B56"/>
    <w:rsid w:val="0016706F"/>
    <w:rsid w:val="00170EC9"/>
    <w:rsid w:val="00174298"/>
    <w:rsid w:val="001776F2"/>
    <w:rsid w:val="001779FD"/>
    <w:rsid w:val="001813F2"/>
    <w:rsid w:val="00181609"/>
    <w:rsid w:val="00181D13"/>
    <w:rsid w:val="001823E1"/>
    <w:rsid w:val="0018635C"/>
    <w:rsid w:val="00186987"/>
    <w:rsid w:val="001938B9"/>
    <w:rsid w:val="00193BA2"/>
    <w:rsid w:val="001945BE"/>
    <w:rsid w:val="001948D4"/>
    <w:rsid w:val="00194D3A"/>
    <w:rsid w:val="00194F3F"/>
    <w:rsid w:val="0019780A"/>
    <w:rsid w:val="001A185A"/>
    <w:rsid w:val="001A506E"/>
    <w:rsid w:val="001A5CC9"/>
    <w:rsid w:val="001A6A35"/>
    <w:rsid w:val="001B04F0"/>
    <w:rsid w:val="001B0C8A"/>
    <w:rsid w:val="001B11F0"/>
    <w:rsid w:val="001B1355"/>
    <w:rsid w:val="001B197C"/>
    <w:rsid w:val="001B6788"/>
    <w:rsid w:val="001B7681"/>
    <w:rsid w:val="001C1099"/>
    <w:rsid w:val="001C23D8"/>
    <w:rsid w:val="001C2DF4"/>
    <w:rsid w:val="001C2E38"/>
    <w:rsid w:val="001C328D"/>
    <w:rsid w:val="001C7869"/>
    <w:rsid w:val="001D004C"/>
    <w:rsid w:val="001D1187"/>
    <w:rsid w:val="001D415C"/>
    <w:rsid w:val="001D62C5"/>
    <w:rsid w:val="001D754F"/>
    <w:rsid w:val="001D7F58"/>
    <w:rsid w:val="001E03FF"/>
    <w:rsid w:val="001E121E"/>
    <w:rsid w:val="001E13DA"/>
    <w:rsid w:val="001E1A1F"/>
    <w:rsid w:val="001E25C2"/>
    <w:rsid w:val="001E26E8"/>
    <w:rsid w:val="001E5BD6"/>
    <w:rsid w:val="001E7D4B"/>
    <w:rsid w:val="001F51A1"/>
    <w:rsid w:val="001F5394"/>
    <w:rsid w:val="001F79FE"/>
    <w:rsid w:val="001F7A6A"/>
    <w:rsid w:val="001F7F0D"/>
    <w:rsid w:val="00200D45"/>
    <w:rsid w:val="00201EC8"/>
    <w:rsid w:val="00201FB5"/>
    <w:rsid w:val="0020231B"/>
    <w:rsid w:val="0020244A"/>
    <w:rsid w:val="00203799"/>
    <w:rsid w:val="002043C1"/>
    <w:rsid w:val="00204FCF"/>
    <w:rsid w:val="00205B99"/>
    <w:rsid w:val="00206FFE"/>
    <w:rsid w:val="002070DF"/>
    <w:rsid w:val="002102AB"/>
    <w:rsid w:val="002109ED"/>
    <w:rsid w:val="0021163B"/>
    <w:rsid w:val="002117AB"/>
    <w:rsid w:val="002119CA"/>
    <w:rsid w:val="00212094"/>
    <w:rsid w:val="002123A0"/>
    <w:rsid w:val="0021481D"/>
    <w:rsid w:val="00217377"/>
    <w:rsid w:val="0021746A"/>
    <w:rsid w:val="00217EBA"/>
    <w:rsid w:val="002200B6"/>
    <w:rsid w:val="00224247"/>
    <w:rsid w:val="002251C3"/>
    <w:rsid w:val="00226ED2"/>
    <w:rsid w:val="0023249F"/>
    <w:rsid w:val="00234160"/>
    <w:rsid w:val="00234165"/>
    <w:rsid w:val="0023531D"/>
    <w:rsid w:val="0023570E"/>
    <w:rsid w:val="00235AC1"/>
    <w:rsid w:val="002376AC"/>
    <w:rsid w:val="00237B67"/>
    <w:rsid w:val="0024108D"/>
    <w:rsid w:val="00241E16"/>
    <w:rsid w:val="00242EF9"/>
    <w:rsid w:val="0024365C"/>
    <w:rsid w:val="00245D22"/>
    <w:rsid w:val="002505C3"/>
    <w:rsid w:val="002510E1"/>
    <w:rsid w:val="00252DB4"/>
    <w:rsid w:val="00253FDF"/>
    <w:rsid w:val="002551E5"/>
    <w:rsid w:val="00261DE2"/>
    <w:rsid w:val="00264367"/>
    <w:rsid w:val="00265AA0"/>
    <w:rsid w:val="0026688D"/>
    <w:rsid w:val="002721E9"/>
    <w:rsid w:val="00272B6D"/>
    <w:rsid w:val="0027496D"/>
    <w:rsid w:val="002750F8"/>
    <w:rsid w:val="002754E1"/>
    <w:rsid w:val="00276E32"/>
    <w:rsid w:val="00277532"/>
    <w:rsid w:val="0028050B"/>
    <w:rsid w:val="00280BA7"/>
    <w:rsid w:val="00281919"/>
    <w:rsid w:val="00282D9D"/>
    <w:rsid w:val="00284D0F"/>
    <w:rsid w:val="002850D6"/>
    <w:rsid w:val="0029132D"/>
    <w:rsid w:val="00294DDA"/>
    <w:rsid w:val="002950CA"/>
    <w:rsid w:val="002A410B"/>
    <w:rsid w:val="002A4C44"/>
    <w:rsid w:val="002A5175"/>
    <w:rsid w:val="002A66F5"/>
    <w:rsid w:val="002B0463"/>
    <w:rsid w:val="002B2765"/>
    <w:rsid w:val="002B34DE"/>
    <w:rsid w:val="002B5885"/>
    <w:rsid w:val="002B6BB2"/>
    <w:rsid w:val="002B78D3"/>
    <w:rsid w:val="002B79CB"/>
    <w:rsid w:val="002C31A2"/>
    <w:rsid w:val="002C344C"/>
    <w:rsid w:val="002C490E"/>
    <w:rsid w:val="002C70CB"/>
    <w:rsid w:val="002D138D"/>
    <w:rsid w:val="002D635D"/>
    <w:rsid w:val="002D7B56"/>
    <w:rsid w:val="002D7BB4"/>
    <w:rsid w:val="002D7DCE"/>
    <w:rsid w:val="002E01FC"/>
    <w:rsid w:val="002E0C48"/>
    <w:rsid w:val="002E1983"/>
    <w:rsid w:val="002E1EE4"/>
    <w:rsid w:val="002E24F1"/>
    <w:rsid w:val="002E2F3E"/>
    <w:rsid w:val="002E44B6"/>
    <w:rsid w:val="002E61E5"/>
    <w:rsid w:val="002E634D"/>
    <w:rsid w:val="002F19E3"/>
    <w:rsid w:val="002F2724"/>
    <w:rsid w:val="002F32E9"/>
    <w:rsid w:val="002F58C3"/>
    <w:rsid w:val="003045F0"/>
    <w:rsid w:val="00304642"/>
    <w:rsid w:val="003069D5"/>
    <w:rsid w:val="0031029E"/>
    <w:rsid w:val="00310D12"/>
    <w:rsid w:val="00312A26"/>
    <w:rsid w:val="00313845"/>
    <w:rsid w:val="00313C9C"/>
    <w:rsid w:val="0031657D"/>
    <w:rsid w:val="00316901"/>
    <w:rsid w:val="003174A0"/>
    <w:rsid w:val="00323A94"/>
    <w:rsid w:val="00325F96"/>
    <w:rsid w:val="00330107"/>
    <w:rsid w:val="00332887"/>
    <w:rsid w:val="00332EA5"/>
    <w:rsid w:val="003336FC"/>
    <w:rsid w:val="00335639"/>
    <w:rsid w:val="00336409"/>
    <w:rsid w:val="00337661"/>
    <w:rsid w:val="003464C9"/>
    <w:rsid w:val="0034699A"/>
    <w:rsid w:val="003469BE"/>
    <w:rsid w:val="00350235"/>
    <w:rsid w:val="00354287"/>
    <w:rsid w:val="00354FF1"/>
    <w:rsid w:val="0035529B"/>
    <w:rsid w:val="00355782"/>
    <w:rsid w:val="00355AB0"/>
    <w:rsid w:val="00356EAE"/>
    <w:rsid w:val="00357A18"/>
    <w:rsid w:val="00357B8C"/>
    <w:rsid w:val="003607CB"/>
    <w:rsid w:val="003607E1"/>
    <w:rsid w:val="003632D4"/>
    <w:rsid w:val="003636EC"/>
    <w:rsid w:val="00364BD8"/>
    <w:rsid w:val="003650D4"/>
    <w:rsid w:val="0036511B"/>
    <w:rsid w:val="00365E99"/>
    <w:rsid w:val="00371CD6"/>
    <w:rsid w:val="003836CE"/>
    <w:rsid w:val="00384509"/>
    <w:rsid w:val="00384E01"/>
    <w:rsid w:val="00394167"/>
    <w:rsid w:val="00396962"/>
    <w:rsid w:val="00396E82"/>
    <w:rsid w:val="00397056"/>
    <w:rsid w:val="00397528"/>
    <w:rsid w:val="003A2156"/>
    <w:rsid w:val="003A6162"/>
    <w:rsid w:val="003A72F1"/>
    <w:rsid w:val="003A790C"/>
    <w:rsid w:val="003B0CDD"/>
    <w:rsid w:val="003B3B7A"/>
    <w:rsid w:val="003B6273"/>
    <w:rsid w:val="003B74CA"/>
    <w:rsid w:val="003B76A0"/>
    <w:rsid w:val="003C1079"/>
    <w:rsid w:val="003C187D"/>
    <w:rsid w:val="003C20BF"/>
    <w:rsid w:val="003C41E7"/>
    <w:rsid w:val="003C4CB9"/>
    <w:rsid w:val="003C4CFF"/>
    <w:rsid w:val="003C554A"/>
    <w:rsid w:val="003C6256"/>
    <w:rsid w:val="003D0C15"/>
    <w:rsid w:val="003D0E27"/>
    <w:rsid w:val="003D4174"/>
    <w:rsid w:val="003D7FFD"/>
    <w:rsid w:val="003E01F2"/>
    <w:rsid w:val="003E06E2"/>
    <w:rsid w:val="003E3B8A"/>
    <w:rsid w:val="003E5A1F"/>
    <w:rsid w:val="003E6FA4"/>
    <w:rsid w:val="003F0571"/>
    <w:rsid w:val="003F1CEE"/>
    <w:rsid w:val="003F1E09"/>
    <w:rsid w:val="003F3A7B"/>
    <w:rsid w:val="003F58B8"/>
    <w:rsid w:val="003F7E32"/>
    <w:rsid w:val="0040075E"/>
    <w:rsid w:val="00400C2E"/>
    <w:rsid w:val="00401A8C"/>
    <w:rsid w:val="00401D39"/>
    <w:rsid w:val="00401EDE"/>
    <w:rsid w:val="00403A98"/>
    <w:rsid w:val="0040420E"/>
    <w:rsid w:val="004053D8"/>
    <w:rsid w:val="00405549"/>
    <w:rsid w:val="00406451"/>
    <w:rsid w:val="00407717"/>
    <w:rsid w:val="00416973"/>
    <w:rsid w:val="004204A0"/>
    <w:rsid w:val="00420D8D"/>
    <w:rsid w:val="00421562"/>
    <w:rsid w:val="00423569"/>
    <w:rsid w:val="00425E0B"/>
    <w:rsid w:val="00425E83"/>
    <w:rsid w:val="00426CA0"/>
    <w:rsid w:val="004270E9"/>
    <w:rsid w:val="00430150"/>
    <w:rsid w:val="004305D0"/>
    <w:rsid w:val="0043162E"/>
    <w:rsid w:val="004318A1"/>
    <w:rsid w:val="00433549"/>
    <w:rsid w:val="004351B7"/>
    <w:rsid w:val="0043579E"/>
    <w:rsid w:val="0043730A"/>
    <w:rsid w:val="004377AB"/>
    <w:rsid w:val="004406AB"/>
    <w:rsid w:val="00440EF4"/>
    <w:rsid w:val="004444CB"/>
    <w:rsid w:val="00444A5D"/>
    <w:rsid w:val="004451DC"/>
    <w:rsid w:val="00445DD4"/>
    <w:rsid w:val="004514D2"/>
    <w:rsid w:val="00452725"/>
    <w:rsid w:val="0045392A"/>
    <w:rsid w:val="00454A03"/>
    <w:rsid w:val="004571FD"/>
    <w:rsid w:val="00462F89"/>
    <w:rsid w:val="00464A29"/>
    <w:rsid w:val="004659DC"/>
    <w:rsid w:val="0047048E"/>
    <w:rsid w:val="00471F02"/>
    <w:rsid w:val="004722D9"/>
    <w:rsid w:val="0047499B"/>
    <w:rsid w:val="0047508C"/>
    <w:rsid w:val="00475CDA"/>
    <w:rsid w:val="00477BDA"/>
    <w:rsid w:val="0048254C"/>
    <w:rsid w:val="00482D5C"/>
    <w:rsid w:val="00483BC9"/>
    <w:rsid w:val="00483C97"/>
    <w:rsid w:val="0048434D"/>
    <w:rsid w:val="00484967"/>
    <w:rsid w:val="00486BD9"/>
    <w:rsid w:val="00490B23"/>
    <w:rsid w:val="00491E95"/>
    <w:rsid w:val="00492B86"/>
    <w:rsid w:val="004935D3"/>
    <w:rsid w:val="00496914"/>
    <w:rsid w:val="00496ECB"/>
    <w:rsid w:val="004A10C2"/>
    <w:rsid w:val="004A2CFD"/>
    <w:rsid w:val="004A375F"/>
    <w:rsid w:val="004A406F"/>
    <w:rsid w:val="004A4590"/>
    <w:rsid w:val="004A4821"/>
    <w:rsid w:val="004A4F95"/>
    <w:rsid w:val="004B0AB5"/>
    <w:rsid w:val="004B14FA"/>
    <w:rsid w:val="004B1562"/>
    <w:rsid w:val="004B3BAF"/>
    <w:rsid w:val="004B48EB"/>
    <w:rsid w:val="004B571D"/>
    <w:rsid w:val="004B5C50"/>
    <w:rsid w:val="004B6C2C"/>
    <w:rsid w:val="004B71F4"/>
    <w:rsid w:val="004B7B69"/>
    <w:rsid w:val="004C1918"/>
    <w:rsid w:val="004C1AB9"/>
    <w:rsid w:val="004C3E7E"/>
    <w:rsid w:val="004C4E01"/>
    <w:rsid w:val="004C7692"/>
    <w:rsid w:val="004D1486"/>
    <w:rsid w:val="004D14B6"/>
    <w:rsid w:val="004D3F1B"/>
    <w:rsid w:val="004D6ABF"/>
    <w:rsid w:val="004E354D"/>
    <w:rsid w:val="004E46FC"/>
    <w:rsid w:val="004E4B22"/>
    <w:rsid w:val="004E4E74"/>
    <w:rsid w:val="004E5A4C"/>
    <w:rsid w:val="004E707E"/>
    <w:rsid w:val="004E7170"/>
    <w:rsid w:val="004E7E3B"/>
    <w:rsid w:val="004F3354"/>
    <w:rsid w:val="004F4969"/>
    <w:rsid w:val="004F6F70"/>
    <w:rsid w:val="004F7B63"/>
    <w:rsid w:val="00501A79"/>
    <w:rsid w:val="00501DCA"/>
    <w:rsid w:val="00511AAD"/>
    <w:rsid w:val="0051288B"/>
    <w:rsid w:val="00513C7C"/>
    <w:rsid w:val="00515173"/>
    <w:rsid w:val="005162E5"/>
    <w:rsid w:val="00516B0B"/>
    <w:rsid w:val="00522C0A"/>
    <w:rsid w:val="00523C90"/>
    <w:rsid w:val="00526102"/>
    <w:rsid w:val="0052719B"/>
    <w:rsid w:val="005313A4"/>
    <w:rsid w:val="005332D4"/>
    <w:rsid w:val="005338F0"/>
    <w:rsid w:val="00533F6E"/>
    <w:rsid w:val="00540347"/>
    <w:rsid w:val="00540A7E"/>
    <w:rsid w:val="00542163"/>
    <w:rsid w:val="00542266"/>
    <w:rsid w:val="005424C2"/>
    <w:rsid w:val="0054367F"/>
    <w:rsid w:val="00543F9D"/>
    <w:rsid w:val="00546204"/>
    <w:rsid w:val="00546579"/>
    <w:rsid w:val="00546FC1"/>
    <w:rsid w:val="0054723E"/>
    <w:rsid w:val="005479CC"/>
    <w:rsid w:val="0055173B"/>
    <w:rsid w:val="0055323B"/>
    <w:rsid w:val="00553478"/>
    <w:rsid w:val="00553692"/>
    <w:rsid w:val="00554B44"/>
    <w:rsid w:val="00556E4A"/>
    <w:rsid w:val="005573FD"/>
    <w:rsid w:val="00557757"/>
    <w:rsid w:val="00562BFE"/>
    <w:rsid w:val="00562E96"/>
    <w:rsid w:val="005650EA"/>
    <w:rsid w:val="00566976"/>
    <w:rsid w:val="00573E42"/>
    <w:rsid w:val="0057470B"/>
    <w:rsid w:val="005756BC"/>
    <w:rsid w:val="005757C4"/>
    <w:rsid w:val="00576D93"/>
    <w:rsid w:val="00577B5C"/>
    <w:rsid w:val="00577E32"/>
    <w:rsid w:val="00580129"/>
    <w:rsid w:val="005822A5"/>
    <w:rsid w:val="00582EE2"/>
    <w:rsid w:val="00583B40"/>
    <w:rsid w:val="00586FFF"/>
    <w:rsid w:val="00590C17"/>
    <w:rsid w:val="00590F1E"/>
    <w:rsid w:val="00591546"/>
    <w:rsid w:val="00591AB4"/>
    <w:rsid w:val="00591C9F"/>
    <w:rsid w:val="005929AD"/>
    <w:rsid w:val="00592A32"/>
    <w:rsid w:val="00594FF3"/>
    <w:rsid w:val="005A23D6"/>
    <w:rsid w:val="005A26AA"/>
    <w:rsid w:val="005A408C"/>
    <w:rsid w:val="005B06A7"/>
    <w:rsid w:val="005B0ABD"/>
    <w:rsid w:val="005B1A11"/>
    <w:rsid w:val="005B22D3"/>
    <w:rsid w:val="005B36AA"/>
    <w:rsid w:val="005B394C"/>
    <w:rsid w:val="005B4273"/>
    <w:rsid w:val="005B4FFE"/>
    <w:rsid w:val="005B5502"/>
    <w:rsid w:val="005B5D92"/>
    <w:rsid w:val="005B70D0"/>
    <w:rsid w:val="005C0C92"/>
    <w:rsid w:val="005C552B"/>
    <w:rsid w:val="005C7D04"/>
    <w:rsid w:val="005D1EA0"/>
    <w:rsid w:val="005D2080"/>
    <w:rsid w:val="005D2C50"/>
    <w:rsid w:val="005D31A7"/>
    <w:rsid w:val="005D56A4"/>
    <w:rsid w:val="005D6BED"/>
    <w:rsid w:val="005D768A"/>
    <w:rsid w:val="005D7824"/>
    <w:rsid w:val="005E07EF"/>
    <w:rsid w:val="005E170A"/>
    <w:rsid w:val="005E1D2C"/>
    <w:rsid w:val="005E2D0F"/>
    <w:rsid w:val="005E330C"/>
    <w:rsid w:val="005E370E"/>
    <w:rsid w:val="005E758F"/>
    <w:rsid w:val="005F1E03"/>
    <w:rsid w:val="005F7644"/>
    <w:rsid w:val="005F7D03"/>
    <w:rsid w:val="00600B81"/>
    <w:rsid w:val="00601E9E"/>
    <w:rsid w:val="00602DCE"/>
    <w:rsid w:val="00606DDC"/>
    <w:rsid w:val="00607046"/>
    <w:rsid w:val="00612C14"/>
    <w:rsid w:val="00613CDE"/>
    <w:rsid w:val="006154DD"/>
    <w:rsid w:val="006159F2"/>
    <w:rsid w:val="006165FD"/>
    <w:rsid w:val="00616C2B"/>
    <w:rsid w:val="006220B9"/>
    <w:rsid w:val="00622EF8"/>
    <w:rsid w:val="00623479"/>
    <w:rsid w:val="00623A23"/>
    <w:rsid w:val="00624808"/>
    <w:rsid w:val="00625F51"/>
    <w:rsid w:val="00626479"/>
    <w:rsid w:val="00626847"/>
    <w:rsid w:val="006271B8"/>
    <w:rsid w:val="00631568"/>
    <w:rsid w:val="00631C6A"/>
    <w:rsid w:val="00633CB9"/>
    <w:rsid w:val="006413CA"/>
    <w:rsid w:val="006436A1"/>
    <w:rsid w:val="00645241"/>
    <w:rsid w:val="006453BD"/>
    <w:rsid w:val="00646E1A"/>
    <w:rsid w:val="00646F31"/>
    <w:rsid w:val="00647C95"/>
    <w:rsid w:val="00650817"/>
    <w:rsid w:val="00651762"/>
    <w:rsid w:val="00651CAB"/>
    <w:rsid w:val="00653A0E"/>
    <w:rsid w:val="00654640"/>
    <w:rsid w:val="00657CF0"/>
    <w:rsid w:val="00661E89"/>
    <w:rsid w:val="006625A6"/>
    <w:rsid w:val="00664234"/>
    <w:rsid w:val="0066514E"/>
    <w:rsid w:val="006662B4"/>
    <w:rsid w:val="00667553"/>
    <w:rsid w:val="006704BC"/>
    <w:rsid w:val="006730C3"/>
    <w:rsid w:val="00673D03"/>
    <w:rsid w:val="006743B7"/>
    <w:rsid w:val="00675BDD"/>
    <w:rsid w:val="006766A3"/>
    <w:rsid w:val="006905AB"/>
    <w:rsid w:val="00692989"/>
    <w:rsid w:val="0069747F"/>
    <w:rsid w:val="006A0225"/>
    <w:rsid w:val="006A0333"/>
    <w:rsid w:val="006A085F"/>
    <w:rsid w:val="006A77F2"/>
    <w:rsid w:val="006A7D6B"/>
    <w:rsid w:val="006B0329"/>
    <w:rsid w:val="006B0AD5"/>
    <w:rsid w:val="006B2CCA"/>
    <w:rsid w:val="006B3562"/>
    <w:rsid w:val="006B4C2B"/>
    <w:rsid w:val="006B5457"/>
    <w:rsid w:val="006B5CBA"/>
    <w:rsid w:val="006B6F6C"/>
    <w:rsid w:val="006B795F"/>
    <w:rsid w:val="006C15C7"/>
    <w:rsid w:val="006C1C1C"/>
    <w:rsid w:val="006C1D3A"/>
    <w:rsid w:val="006C2084"/>
    <w:rsid w:val="006C27F0"/>
    <w:rsid w:val="006C7A6E"/>
    <w:rsid w:val="006D060D"/>
    <w:rsid w:val="006D3DF0"/>
    <w:rsid w:val="006D3ED1"/>
    <w:rsid w:val="006D4F5E"/>
    <w:rsid w:val="006D71C7"/>
    <w:rsid w:val="006E1056"/>
    <w:rsid w:val="006E163B"/>
    <w:rsid w:val="006E352F"/>
    <w:rsid w:val="006E4DE6"/>
    <w:rsid w:val="006E54B4"/>
    <w:rsid w:val="006F0FCC"/>
    <w:rsid w:val="006F2189"/>
    <w:rsid w:val="006F341E"/>
    <w:rsid w:val="006F5047"/>
    <w:rsid w:val="006F5E5D"/>
    <w:rsid w:val="006F627A"/>
    <w:rsid w:val="006F75A5"/>
    <w:rsid w:val="007016EA"/>
    <w:rsid w:val="00701B11"/>
    <w:rsid w:val="00703CBF"/>
    <w:rsid w:val="0070719E"/>
    <w:rsid w:val="007077A5"/>
    <w:rsid w:val="00710952"/>
    <w:rsid w:val="00712C1F"/>
    <w:rsid w:val="00713DAE"/>
    <w:rsid w:val="007159E5"/>
    <w:rsid w:val="00715AF8"/>
    <w:rsid w:val="00717F8B"/>
    <w:rsid w:val="00722202"/>
    <w:rsid w:val="00722909"/>
    <w:rsid w:val="00722D04"/>
    <w:rsid w:val="0072313F"/>
    <w:rsid w:val="00725B71"/>
    <w:rsid w:val="00726F37"/>
    <w:rsid w:val="00732543"/>
    <w:rsid w:val="00743D79"/>
    <w:rsid w:val="0074664E"/>
    <w:rsid w:val="00746C85"/>
    <w:rsid w:val="007475A0"/>
    <w:rsid w:val="00750FFC"/>
    <w:rsid w:val="00756EFA"/>
    <w:rsid w:val="0075723B"/>
    <w:rsid w:val="00757994"/>
    <w:rsid w:val="00757F90"/>
    <w:rsid w:val="00761DCB"/>
    <w:rsid w:val="0076530B"/>
    <w:rsid w:val="007671A1"/>
    <w:rsid w:val="007728A8"/>
    <w:rsid w:val="007753DD"/>
    <w:rsid w:val="00782E28"/>
    <w:rsid w:val="007860FD"/>
    <w:rsid w:val="00787CC7"/>
    <w:rsid w:val="007907D8"/>
    <w:rsid w:val="007917D2"/>
    <w:rsid w:val="00793883"/>
    <w:rsid w:val="00794DCC"/>
    <w:rsid w:val="007A0467"/>
    <w:rsid w:val="007A1544"/>
    <w:rsid w:val="007A4BEF"/>
    <w:rsid w:val="007A5EFD"/>
    <w:rsid w:val="007B046E"/>
    <w:rsid w:val="007B23BC"/>
    <w:rsid w:val="007B2B76"/>
    <w:rsid w:val="007B5414"/>
    <w:rsid w:val="007C2907"/>
    <w:rsid w:val="007C3011"/>
    <w:rsid w:val="007C3C1D"/>
    <w:rsid w:val="007C3CCA"/>
    <w:rsid w:val="007C4193"/>
    <w:rsid w:val="007C42AB"/>
    <w:rsid w:val="007C4F46"/>
    <w:rsid w:val="007C4FDD"/>
    <w:rsid w:val="007C526C"/>
    <w:rsid w:val="007C540A"/>
    <w:rsid w:val="007C5C30"/>
    <w:rsid w:val="007C60D3"/>
    <w:rsid w:val="007C648D"/>
    <w:rsid w:val="007D58BE"/>
    <w:rsid w:val="007D7181"/>
    <w:rsid w:val="007D73F3"/>
    <w:rsid w:val="007D74C8"/>
    <w:rsid w:val="007E0707"/>
    <w:rsid w:val="007E6E91"/>
    <w:rsid w:val="007E70C2"/>
    <w:rsid w:val="007F1837"/>
    <w:rsid w:val="007F1A14"/>
    <w:rsid w:val="007F39EF"/>
    <w:rsid w:val="007F690A"/>
    <w:rsid w:val="00801E6E"/>
    <w:rsid w:val="00802FE5"/>
    <w:rsid w:val="00803B8F"/>
    <w:rsid w:val="008067B1"/>
    <w:rsid w:val="00806807"/>
    <w:rsid w:val="00806F07"/>
    <w:rsid w:val="00807040"/>
    <w:rsid w:val="0081085B"/>
    <w:rsid w:val="00810D14"/>
    <w:rsid w:val="00810F3D"/>
    <w:rsid w:val="008144A6"/>
    <w:rsid w:val="00816CC0"/>
    <w:rsid w:val="00822B5F"/>
    <w:rsid w:val="00823042"/>
    <w:rsid w:val="00823DF2"/>
    <w:rsid w:val="0082626F"/>
    <w:rsid w:val="00826EA3"/>
    <w:rsid w:val="008279C8"/>
    <w:rsid w:val="0083018C"/>
    <w:rsid w:val="00834C1F"/>
    <w:rsid w:val="00834E26"/>
    <w:rsid w:val="00834EAF"/>
    <w:rsid w:val="0083510B"/>
    <w:rsid w:val="00835741"/>
    <w:rsid w:val="0083584B"/>
    <w:rsid w:val="008373D1"/>
    <w:rsid w:val="00840BF0"/>
    <w:rsid w:val="0084273D"/>
    <w:rsid w:val="00842790"/>
    <w:rsid w:val="0084442B"/>
    <w:rsid w:val="0084454C"/>
    <w:rsid w:val="008450E8"/>
    <w:rsid w:val="00847D98"/>
    <w:rsid w:val="0085232A"/>
    <w:rsid w:val="008526B9"/>
    <w:rsid w:val="008533EF"/>
    <w:rsid w:val="00856A23"/>
    <w:rsid w:val="0086062F"/>
    <w:rsid w:val="00863C45"/>
    <w:rsid w:val="00864065"/>
    <w:rsid w:val="0086519A"/>
    <w:rsid w:val="0087501A"/>
    <w:rsid w:val="00876815"/>
    <w:rsid w:val="008807D3"/>
    <w:rsid w:val="008822D3"/>
    <w:rsid w:val="00882456"/>
    <w:rsid w:val="00885219"/>
    <w:rsid w:val="00885F9F"/>
    <w:rsid w:val="008867BB"/>
    <w:rsid w:val="00886C1A"/>
    <w:rsid w:val="0089013C"/>
    <w:rsid w:val="008907DD"/>
    <w:rsid w:val="00893AF1"/>
    <w:rsid w:val="00895665"/>
    <w:rsid w:val="00895739"/>
    <w:rsid w:val="00895857"/>
    <w:rsid w:val="00895A47"/>
    <w:rsid w:val="0089757D"/>
    <w:rsid w:val="008977B4"/>
    <w:rsid w:val="008A0B96"/>
    <w:rsid w:val="008A3B66"/>
    <w:rsid w:val="008A644A"/>
    <w:rsid w:val="008A65A0"/>
    <w:rsid w:val="008B1B32"/>
    <w:rsid w:val="008B24E3"/>
    <w:rsid w:val="008B30D0"/>
    <w:rsid w:val="008B4157"/>
    <w:rsid w:val="008B4FDD"/>
    <w:rsid w:val="008B7989"/>
    <w:rsid w:val="008B79F3"/>
    <w:rsid w:val="008C0217"/>
    <w:rsid w:val="008C1B97"/>
    <w:rsid w:val="008C1EF7"/>
    <w:rsid w:val="008C69C8"/>
    <w:rsid w:val="008D0D19"/>
    <w:rsid w:val="008D29B0"/>
    <w:rsid w:val="008D4975"/>
    <w:rsid w:val="008D4A71"/>
    <w:rsid w:val="008D61F6"/>
    <w:rsid w:val="008D6778"/>
    <w:rsid w:val="008D799C"/>
    <w:rsid w:val="008D7B71"/>
    <w:rsid w:val="008E0791"/>
    <w:rsid w:val="008E0EE7"/>
    <w:rsid w:val="008E4961"/>
    <w:rsid w:val="008E5C65"/>
    <w:rsid w:val="008E756C"/>
    <w:rsid w:val="008E764C"/>
    <w:rsid w:val="008F77E3"/>
    <w:rsid w:val="008F79AE"/>
    <w:rsid w:val="009006E6"/>
    <w:rsid w:val="00902EA5"/>
    <w:rsid w:val="00903A1C"/>
    <w:rsid w:val="009068E0"/>
    <w:rsid w:val="00913515"/>
    <w:rsid w:val="0091486E"/>
    <w:rsid w:val="00914AC5"/>
    <w:rsid w:val="0091500C"/>
    <w:rsid w:val="00916897"/>
    <w:rsid w:val="00920961"/>
    <w:rsid w:val="00923A31"/>
    <w:rsid w:val="00933CD8"/>
    <w:rsid w:val="00934B81"/>
    <w:rsid w:val="00935CBD"/>
    <w:rsid w:val="00937654"/>
    <w:rsid w:val="009429F8"/>
    <w:rsid w:val="0094368D"/>
    <w:rsid w:val="0094736A"/>
    <w:rsid w:val="00947A9B"/>
    <w:rsid w:val="00950322"/>
    <w:rsid w:val="00951D8F"/>
    <w:rsid w:val="009523C5"/>
    <w:rsid w:val="00952845"/>
    <w:rsid w:val="0095395C"/>
    <w:rsid w:val="00953AE2"/>
    <w:rsid w:val="00955F4F"/>
    <w:rsid w:val="009564B7"/>
    <w:rsid w:val="0095688B"/>
    <w:rsid w:val="00956DAC"/>
    <w:rsid w:val="009607A4"/>
    <w:rsid w:val="009614B9"/>
    <w:rsid w:val="00961B37"/>
    <w:rsid w:val="00961F8E"/>
    <w:rsid w:val="009621B5"/>
    <w:rsid w:val="0096333A"/>
    <w:rsid w:val="00964E2F"/>
    <w:rsid w:val="0096505F"/>
    <w:rsid w:val="00971D3A"/>
    <w:rsid w:val="00977995"/>
    <w:rsid w:val="009809F8"/>
    <w:rsid w:val="00982ADC"/>
    <w:rsid w:val="0098342A"/>
    <w:rsid w:val="00984362"/>
    <w:rsid w:val="009861E9"/>
    <w:rsid w:val="00986FF1"/>
    <w:rsid w:val="0098704A"/>
    <w:rsid w:val="0099131F"/>
    <w:rsid w:val="00991903"/>
    <w:rsid w:val="00992230"/>
    <w:rsid w:val="00993882"/>
    <w:rsid w:val="00993C53"/>
    <w:rsid w:val="009945BE"/>
    <w:rsid w:val="009960A6"/>
    <w:rsid w:val="009A0719"/>
    <w:rsid w:val="009A1272"/>
    <w:rsid w:val="009A2E2A"/>
    <w:rsid w:val="009A77A3"/>
    <w:rsid w:val="009A7EDA"/>
    <w:rsid w:val="009B0BD2"/>
    <w:rsid w:val="009B1A47"/>
    <w:rsid w:val="009B2073"/>
    <w:rsid w:val="009B2304"/>
    <w:rsid w:val="009B4FD0"/>
    <w:rsid w:val="009B58CA"/>
    <w:rsid w:val="009B64EB"/>
    <w:rsid w:val="009B6DD7"/>
    <w:rsid w:val="009C1BDC"/>
    <w:rsid w:val="009C2596"/>
    <w:rsid w:val="009C2EC6"/>
    <w:rsid w:val="009C4436"/>
    <w:rsid w:val="009C4B72"/>
    <w:rsid w:val="009C5855"/>
    <w:rsid w:val="009C6208"/>
    <w:rsid w:val="009C7669"/>
    <w:rsid w:val="009D1641"/>
    <w:rsid w:val="009D16DE"/>
    <w:rsid w:val="009D19EB"/>
    <w:rsid w:val="009D2CCB"/>
    <w:rsid w:val="009D3894"/>
    <w:rsid w:val="009D47CB"/>
    <w:rsid w:val="009D4FB8"/>
    <w:rsid w:val="009D6B00"/>
    <w:rsid w:val="009D7CEF"/>
    <w:rsid w:val="009E0ED5"/>
    <w:rsid w:val="009E11E6"/>
    <w:rsid w:val="009E4BAC"/>
    <w:rsid w:val="009E7946"/>
    <w:rsid w:val="009F0ACE"/>
    <w:rsid w:val="009F10F9"/>
    <w:rsid w:val="009F2C95"/>
    <w:rsid w:val="009F2D39"/>
    <w:rsid w:val="009F2E79"/>
    <w:rsid w:val="009F5641"/>
    <w:rsid w:val="009F6DF6"/>
    <w:rsid w:val="00A025F9"/>
    <w:rsid w:val="00A04C82"/>
    <w:rsid w:val="00A05CB0"/>
    <w:rsid w:val="00A06BF0"/>
    <w:rsid w:val="00A10B1F"/>
    <w:rsid w:val="00A12426"/>
    <w:rsid w:val="00A12AE3"/>
    <w:rsid w:val="00A1385D"/>
    <w:rsid w:val="00A14156"/>
    <w:rsid w:val="00A14716"/>
    <w:rsid w:val="00A14A6C"/>
    <w:rsid w:val="00A14F65"/>
    <w:rsid w:val="00A16189"/>
    <w:rsid w:val="00A17BB6"/>
    <w:rsid w:val="00A17CFB"/>
    <w:rsid w:val="00A20372"/>
    <w:rsid w:val="00A20384"/>
    <w:rsid w:val="00A20F55"/>
    <w:rsid w:val="00A22F3A"/>
    <w:rsid w:val="00A2313F"/>
    <w:rsid w:val="00A24893"/>
    <w:rsid w:val="00A2535A"/>
    <w:rsid w:val="00A26001"/>
    <w:rsid w:val="00A26CA2"/>
    <w:rsid w:val="00A27A6D"/>
    <w:rsid w:val="00A35FE3"/>
    <w:rsid w:val="00A3639F"/>
    <w:rsid w:val="00A404E4"/>
    <w:rsid w:val="00A4174E"/>
    <w:rsid w:val="00A42AA2"/>
    <w:rsid w:val="00A439C9"/>
    <w:rsid w:val="00A47CBB"/>
    <w:rsid w:val="00A51041"/>
    <w:rsid w:val="00A5144E"/>
    <w:rsid w:val="00A527EB"/>
    <w:rsid w:val="00A55A33"/>
    <w:rsid w:val="00A55D0F"/>
    <w:rsid w:val="00A56EBE"/>
    <w:rsid w:val="00A57040"/>
    <w:rsid w:val="00A576B6"/>
    <w:rsid w:val="00A57820"/>
    <w:rsid w:val="00A646BA"/>
    <w:rsid w:val="00A65F6E"/>
    <w:rsid w:val="00A67462"/>
    <w:rsid w:val="00A67F66"/>
    <w:rsid w:val="00A72825"/>
    <w:rsid w:val="00A72BB5"/>
    <w:rsid w:val="00A72F98"/>
    <w:rsid w:val="00A73037"/>
    <w:rsid w:val="00A76665"/>
    <w:rsid w:val="00A81853"/>
    <w:rsid w:val="00A8361A"/>
    <w:rsid w:val="00A83E53"/>
    <w:rsid w:val="00A921A5"/>
    <w:rsid w:val="00A96D09"/>
    <w:rsid w:val="00AA062F"/>
    <w:rsid w:val="00AA1446"/>
    <w:rsid w:val="00AA1AE9"/>
    <w:rsid w:val="00AA2824"/>
    <w:rsid w:val="00AA33CF"/>
    <w:rsid w:val="00AA373C"/>
    <w:rsid w:val="00AA50AC"/>
    <w:rsid w:val="00AA5836"/>
    <w:rsid w:val="00AB0398"/>
    <w:rsid w:val="00AB104A"/>
    <w:rsid w:val="00AB1113"/>
    <w:rsid w:val="00AB1C13"/>
    <w:rsid w:val="00AB37DF"/>
    <w:rsid w:val="00AB7D71"/>
    <w:rsid w:val="00AC056D"/>
    <w:rsid w:val="00AC0C62"/>
    <w:rsid w:val="00AC3B4F"/>
    <w:rsid w:val="00AC3F12"/>
    <w:rsid w:val="00AC498B"/>
    <w:rsid w:val="00AC61B0"/>
    <w:rsid w:val="00AC6EB5"/>
    <w:rsid w:val="00AC7492"/>
    <w:rsid w:val="00AD3DDB"/>
    <w:rsid w:val="00AD4FD5"/>
    <w:rsid w:val="00AE0618"/>
    <w:rsid w:val="00AE42B7"/>
    <w:rsid w:val="00AE69CA"/>
    <w:rsid w:val="00AE72CF"/>
    <w:rsid w:val="00AE74F9"/>
    <w:rsid w:val="00AE7E9F"/>
    <w:rsid w:val="00AF2065"/>
    <w:rsid w:val="00AF34F8"/>
    <w:rsid w:val="00AF4DC5"/>
    <w:rsid w:val="00AF620F"/>
    <w:rsid w:val="00AF7A86"/>
    <w:rsid w:val="00B02CBF"/>
    <w:rsid w:val="00B02D42"/>
    <w:rsid w:val="00B05127"/>
    <w:rsid w:val="00B05521"/>
    <w:rsid w:val="00B172B8"/>
    <w:rsid w:val="00B176AC"/>
    <w:rsid w:val="00B20E6D"/>
    <w:rsid w:val="00B2124E"/>
    <w:rsid w:val="00B25DAF"/>
    <w:rsid w:val="00B31FDF"/>
    <w:rsid w:val="00B325BE"/>
    <w:rsid w:val="00B32D78"/>
    <w:rsid w:val="00B352CD"/>
    <w:rsid w:val="00B360F3"/>
    <w:rsid w:val="00B37988"/>
    <w:rsid w:val="00B408C6"/>
    <w:rsid w:val="00B426F4"/>
    <w:rsid w:val="00B427DF"/>
    <w:rsid w:val="00B43312"/>
    <w:rsid w:val="00B43ADA"/>
    <w:rsid w:val="00B44204"/>
    <w:rsid w:val="00B50D8A"/>
    <w:rsid w:val="00B54D8E"/>
    <w:rsid w:val="00B55BE2"/>
    <w:rsid w:val="00B62A39"/>
    <w:rsid w:val="00B62B69"/>
    <w:rsid w:val="00B62EC7"/>
    <w:rsid w:val="00B63830"/>
    <w:rsid w:val="00B66E1E"/>
    <w:rsid w:val="00B6725A"/>
    <w:rsid w:val="00B679DF"/>
    <w:rsid w:val="00B7191A"/>
    <w:rsid w:val="00B72BEB"/>
    <w:rsid w:val="00B77A2A"/>
    <w:rsid w:val="00B805C2"/>
    <w:rsid w:val="00B80845"/>
    <w:rsid w:val="00B80DD6"/>
    <w:rsid w:val="00B8145A"/>
    <w:rsid w:val="00B81598"/>
    <w:rsid w:val="00B83C3F"/>
    <w:rsid w:val="00B85611"/>
    <w:rsid w:val="00B871D6"/>
    <w:rsid w:val="00B92431"/>
    <w:rsid w:val="00B96A7A"/>
    <w:rsid w:val="00B977A0"/>
    <w:rsid w:val="00BA007B"/>
    <w:rsid w:val="00BA0E77"/>
    <w:rsid w:val="00BA0F4D"/>
    <w:rsid w:val="00BA182A"/>
    <w:rsid w:val="00BA650A"/>
    <w:rsid w:val="00BA6BE0"/>
    <w:rsid w:val="00BB016C"/>
    <w:rsid w:val="00BB0E61"/>
    <w:rsid w:val="00BB15C0"/>
    <w:rsid w:val="00BB16E6"/>
    <w:rsid w:val="00BB6E6D"/>
    <w:rsid w:val="00BC0AD2"/>
    <w:rsid w:val="00BC0C8B"/>
    <w:rsid w:val="00BC1323"/>
    <w:rsid w:val="00BC25F1"/>
    <w:rsid w:val="00BC279A"/>
    <w:rsid w:val="00BC3E22"/>
    <w:rsid w:val="00BC438C"/>
    <w:rsid w:val="00BC481F"/>
    <w:rsid w:val="00BC56C8"/>
    <w:rsid w:val="00BC5C67"/>
    <w:rsid w:val="00BD0072"/>
    <w:rsid w:val="00BD09BA"/>
    <w:rsid w:val="00BD0A3D"/>
    <w:rsid w:val="00BE0A41"/>
    <w:rsid w:val="00BE0D51"/>
    <w:rsid w:val="00BE1393"/>
    <w:rsid w:val="00BE2E16"/>
    <w:rsid w:val="00BE79D8"/>
    <w:rsid w:val="00BF028A"/>
    <w:rsid w:val="00BF45F4"/>
    <w:rsid w:val="00C00C8A"/>
    <w:rsid w:val="00C02C43"/>
    <w:rsid w:val="00C031AA"/>
    <w:rsid w:val="00C06BD2"/>
    <w:rsid w:val="00C077C6"/>
    <w:rsid w:val="00C07E39"/>
    <w:rsid w:val="00C10041"/>
    <w:rsid w:val="00C10E81"/>
    <w:rsid w:val="00C13C49"/>
    <w:rsid w:val="00C14CB3"/>
    <w:rsid w:val="00C16285"/>
    <w:rsid w:val="00C16F1F"/>
    <w:rsid w:val="00C216F6"/>
    <w:rsid w:val="00C21F12"/>
    <w:rsid w:val="00C2524D"/>
    <w:rsid w:val="00C26AAC"/>
    <w:rsid w:val="00C27AEC"/>
    <w:rsid w:val="00C323F7"/>
    <w:rsid w:val="00C37E1A"/>
    <w:rsid w:val="00C40958"/>
    <w:rsid w:val="00C44B46"/>
    <w:rsid w:val="00C44F99"/>
    <w:rsid w:val="00C452D3"/>
    <w:rsid w:val="00C45C8C"/>
    <w:rsid w:val="00C4626C"/>
    <w:rsid w:val="00C4722D"/>
    <w:rsid w:val="00C472EF"/>
    <w:rsid w:val="00C47D45"/>
    <w:rsid w:val="00C5044A"/>
    <w:rsid w:val="00C51A8E"/>
    <w:rsid w:val="00C526F8"/>
    <w:rsid w:val="00C54A95"/>
    <w:rsid w:val="00C553C4"/>
    <w:rsid w:val="00C55D91"/>
    <w:rsid w:val="00C6025E"/>
    <w:rsid w:val="00C611C6"/>
    <w:rsid w:val="00C62B2B"/>
    <w:rsid w:val="00C62CAE"/>
    <w:rsid w:val="00C6531E"/>
    <w:rsid w:val="00C6550F"/>
    <w:rsid w:val="00C65A47"/>
    <w:rsid w:val="00C67033"/>
    <w:rsid w:val="00C71905"/>
    <w:rsid w:val="00C71C0E"/>
    <w:rsid w:val="00C72019"/>
    <w:rsid w:val="00C7407C"/>
    <w:rsid w:val="00C771E6"/>
    <w:rsid w:val="00C775EB"/>
    <w:rsid w:val="00C8151E"/>
    <w:rsid w:val="00C82CCD"/>
    <w:rsid w:val="00C8381F"/>
    <w:rsid w:val="00C8426E"/>
    <w:rsid w:val="00C9029D"/>
    <w:rsid w:val="00C90B04"/>
    <w:rsid w:val="00C90D9A"/>
    <w:rsid w:val="00C9169D"/>
    <w:rsid w:val="00C93303"/>
    <w:rsid w:val="00C9419B"/>
    <w:rsid w:val="00C9776A"/>
    <w:rsid w:val="00CA01A1"/>
    <w:rsid w:val="00CA2BC1"/>
    <w:rsid w:val="00CA391D"/>
    <w:rsid w:val="00CA43CB"/>
    <w:rsid w:val="00CA575B"/>
    <w:rsid w:val="00CA6C1B"/>
    <w:rsid w:val="00CA6E41"/>
    <w:rsid w:val="00CB4960"/>
    <w:rsid w:val="00CB4C19"/>
    <w:rsid w:val="00CB5A60"/>
    <w:rsid w:val="00CB68A7"/>
    <w:rsid w:val="00CB69D1"/>
    <w:rsid w:val="00CB7049"/>
    <w:rsid w:val="00CB7504"/>
    <w:rsid w:val="00CC4B2F"/>
    <w:rsid w:val="00CC632D"/>
    <w:rsid w:val="00CC68BD"/>
    <w:rsid w:val="00CD06AA"/>
    <w:rsid w:val="00CD10AA"/>
    <w:rsid w:val="00CD252F"/>
    <w:rsid w:val="00CD2F9B"/>
    <w:rsid w:val="00CD34E7"/>
    <w:rsid w:val="00CD7A00"/>
    <w:rsid w:val="00CE262B"/>
    <w:rsid w:val="00CE29A7"/>
    <w:rsid w:val="00CE2F98"/>
    <w:rsid w:val="00CE5133"/>
    <w:rsid w:val="00CE54A9"/>
    <w:rsid w:val="00CF0808"/>
    <w:rsid w:val="00CF1891"/>
    <w:rsid w:val="00CF2DF6"/>
    <w:rsid w:val="00CF4117"/>
    <w:rsid w:val="00CF725E"/>
    <w:rsid w:val="00D0095E"/>
    <w:rsid w:val="00D02033"/>
    <w:rsid w:val="00D03703"/>
    <w:rsid w:val="00D0374A"/>
    <w:rsid w:val="00D06361"/>
    <w:rsid w:val="00D070A2"/>
    <w:rsid w:val="00D12368"/>
    <w:rsid w:val="00D136F0"/>
    <w:rsid w:val="00D1424A"/>
    <w:rsid w:val="00D14C24"/>
    <w:rsid w:val="00D16EC5"/>
    <w:rsid w:val="00D17D9B"/>
    <w:rsid w:val="00D20C45"/>
    <w:rsid w:val="00D23314"/>
    <w:rsid w:val="00D2349E"/>
    <w:rsid w:val="00D2570A"/>
    <w:rsid w:val="00D26936"/>
    <w:rsid w:val="00D324A1"/>
    <w:rsid w:val="00D3335C"/>
    <w:rsid w:val="00D361C7"/>
    <w:rsid w:val="00D36CD6"/>
    <w:rsid w:val="00D4099D"/>
    <w:rsid w:val="00D40F1B"/>
    <w:rsid w:val="00D44CDA"/>
    <w:rsid w:val="00D5043E"/>
    <w:rsid w:val="00D51683"/>
    <w:rsid w:val="00D52EDE"/>
    <w:rsid w:val="00D53231"/>
    <w:rsid w:val="00D559D7"/>
    <w:rsid w:val="00D60440"/>
    <w:rsid w:val="00D608FA"/>
    <w:rsid w:val="00D61872"/>
    <w:rsid w:val="00D62FF0"/>
    <w:rsid w:val="00D6388C"/>
    <w:rsid w:val="00D63B76"/>
    <w:rsid w:val="00D64026"/>
    <w:rsid w:val="00D64459"/>
    <w:rsid w:val="00D658B0"/>
    <w:rsid w:val="00D65CD5"/>
    <w:rsid w:val="00D65E6D"/>
    <w:rsid w:val="00D661E3"/>
    <w:rsid w:val="00D707D4"/>
    <w:rsid w:val="00D71748"/>
    <w:rsid w:val="00D7261E"/>
    <w:rsid w:val="00D73D9A"/>
    <w:rsid w:val="00D76B36"/>
    <w:rsid w:val="00D77783"/>
    <w:rsid w:val="00D800AF"/>
    <w:rsid w:val="00D813B8"/>
    <w:rsid w:val="00D833C5"/>
    <w:rsid w:val="00D842BA"/>
    <w:rsid w:val="00D84CAF"/>
    <w:rsid w:val="00D92F00"/>
    <w:rsid w:val="00D94E21"/>
    <w:rsid w:val="00D96EFA"/>
    <w:rsid w:val="00DA29F7"/>
    <w:rsid w:val="00DA2A38"/>
    <w:rsid w:val="00DA37A8"/>
    <w:rsid w:val="00DA38DC"/>
    <w:rsid w:val="00DA4677"/>
    <w:rsid w:val="00DA4A37"/>
    <w:rsid w:val="00DA7E1F"/>
    <w:rsid w:val="00DB0895"/>
    <w:rsid w:val="00DB48BD"/>
    <w:rsid w:val="00DB5BF4"/>
    <w:rsid w:val="00DB66A0"/>
    <w:rsid w:val="00DB6C75"/>
    <w:rsid w:val="00DC0F13"/>
    <w:rsid w:val="00DC17F9"/>
    <w:rsid w:val="00DC2A9C"/>
    <w:rsid w:val="00DC355A"/>
    <w:rsid w:val="00DC39D6"/>
    <w:rsid w:val="00DC4EBD"/>
    <w:rsid w:val="00DC5654"/>
    <w:rsid w:val="00DC65A4"/>
    <w:rsid w:val="00DC6619"/>
    <w:rsid w:val="00DD408E"/>
    <w:rsid w:val="00DD4C9A"/>
    <w:rsid w:val="00DD5857"/>
    <w:rsid w:val="00DD613C"/>
    <w:rsid w:val="00DD7DBE"/>
    <w:rsid w:val="00DE0F98"/>
    <w:rsid w:val="00DE45EE"/>
    <w:rsid w:val="00DF4345"/>
    <w:rsid w:val="00DF621E"/>
    <w:rsid w:val="00E02F6B"/>
    <w:rsid w:val="00E0315E"/>
    <w:rsid w:val="00E038FB"/>
    <w:rsid w:val="00E05094"/>
    <w:rsid w:val="00E05615"/>
    <w:rsid w:val="00E06B19"/>
    <w:rsid w:val="00E07665"/>
    <w:rsid w:val="00E104BD"/>
    <w:rsid w:val="00E12F87"/>
    <w:rsid w:val="00E12FA9"/>
    <w:rsid w:val="00E1457C"/>
    <w:rsid w:val="00E148A5"/>
    <w:rsid w:val="00E2182E"/>
    <w:rsid w:val="00E3202D"/>
    <w:rsid w:val="00E34B5B"/>
    <w:rsid w:val="00E36ACD"/>
    <w:rsid w:val="00E42D00"/>
    <w:rsid w:val="00E43321"/>
    <w:rsid w:val="00E43878"/>
    <w:rsid w:val="00E4549D"/>
    <w:rsid w:val="00E56821"/>
    <w:rsid w:val="00E60B72"/>
    <w:rsid w:val="00E6348D"/>
    <w:rsid w:val="00E63CD1"/>
    <w:rsid w:val="00E659C1"/>
    <w:rsid w:val="00E67442"/>
    <w:rsid w:val="00E73271"/>
    <w:rsid w:val="00E73DD7"/>
    <w:rsid w:val="00E74704"/>
    <w:rsid w:val="00E75344"/>
    <w:rsid w:val="00E8214D"/>
    <w:rsid w:val="00E83E03"/>
    <w:rsid w:val="00E84BEA"/>
    <w:rsid w:val="00E85AF7"/>
    <w:rsid w:val="00E86A34"/>
    <w:rsid w:val="00E872F3"/>
    <w:rsid w:val="00E878E8"/>
    <w:rsid w:val="00E92E9D"/>
    <w:rsid w:val="00E931C4"/>
    <w:rsid w:val="00E94EBB"/>
    <w:rsid w:val="00E964C3"/>
    <w:rsid w:val="00E9720C"/>
    <w:rsid w:val="00E97341"/>
    <w:rsid w:val="00EA1059"/>
    <w:rsid w:val="00EA2E36"/>
    <w:rsid w:val="00EA441B"/>
    <w:rsid w:val="00EA5389"/>
    <w:rsid w:val="00EA5EC2"/>
    <w:rsid w:val="00EA60B2"/>
    <w:rsid w:val="00EA6A3D"/>
    <w:rsid w:val="00EA6CEE"/>
    <w:rsid w:val="00EB0DCA"/>
    <w:rsid w:val="00EB0FF3"/>
    <w:rsid w:val="00EB1424"/>
    <w:rsid w:val="00EB2532"/>
    <w:rsid w:val="00EB5F95"/>
    <w:rsid w:val="00EB5F9B"/>
    <w:rsid w:val="00EB7A29"/>
    <w:rsid w:val="00EC0E12"/>
    <w:rsid w:val="00EC4177"/>
    <w:rsid w:val="00EC4662"/>
    <w:rsid w:val="00EC4B62"/>
    <w:rsid w:val="00EC7477"/>
    <w:rsid w:val="00ED2A26"/>
    <w:rsid w:val="00ED2E95"/>
    <w:rsid w:val="00ED49CD"/>
    <w:rsid w:val="00EE1156"/>
    <w:rsid w:val="00EE6120"/>
    <w:rsid w:val="00EE6663"/>
    <w:rsid w:val="00EF1D71"/>
    <w:rsid w:val="00EF251E"/>
    <w:rsid w:val="00EF429F"/>
    <w:rsid w:val="00EF5CDC"/>
    <w:rsid w:val="00EF5F10"/>
    <w:rsid w:val="00F01A6C"/>
    <w:rsid w:val="00F0311A"/>
    <w:rsid w:val="00F045C5"/>
    <w:rsid w:val="00F05501"/>
    <w:rsid w:val="00F0553F"/>
    <w:rsid w:val="00F10030"/>
    <w:rsid w:val="00F1135F"/>
    <w:rsid w:val="00F150F7"/>
    <w:rsid w:val="00F154FD"/>
    <w:rsid w:val="00F15CF1"/>
    <w:rsid w:val="00F16D97"/>
    <w:rsid w:val="00F17D44"/>
    <w:rsid w:val="00F20177"/>
    <w:rsid w:val="00F20C54"/>
    <w:rsid w:val="00F20CE4"/>
    <w:rsid w:val="00F25147"/>
    <w:rsid w:val="00F34465"/>
    <w:rsid w:val="00F35606"/>
    <w:rsid w:val="00F36311"/>
    <w:rsid w:val="00F36386"/>
    <w:rsid w:val="00F36B03"/>
    <w:rsid w:val="00F36C40"/>
    <w:rsid w:val="00F37563"/>
    <w:rsid w:val="00F4405F"/>
    <w:rsid w:val="00F50A43"/>
    <w:rsid w:val="00F515AC"/>
    <w:rsid w:val="00F51F7F"/>
    <w:rsid w:val="00F525AE"/>
    <w:rsid w:val="00F540E1"/>
    <w:rsid w:val="00F574D8"/>
    <w:rsid w:val="00F620DF"/>
    <w:rsid w:val="00F63D24"/>
    <w:rsid w:val="00F6477C"/>
    <w:rsid w:val="00F66212"/>
    <w:rsid w:val="00F7054B"/>
    <w:rsid w:val="00F70EC6"/>
    <w:rsid w:val="00F71ECE"/>
    <w:rsid w:val="00F7358D"/>
    <w:rsid w:val="00F75698"/>
    <w:rsid w:val="00F75DE6"/>
    <w:rsid w:val="00F804DD"/>
    <w:rsid w:val="00F83E5F"/>
    <w:rsid w:val="00F83E65"/>
    <w:rsid w:val="00F84562"/>
    <w:rsid w:val="00F849E2"/>
    <w:rsid w:val="00F8511D"/>
    <w:rsid w:val="00F9338B"/>
    <w:rsid w:val="00F94344"/>
    <w:rsid w:val="00F948E2"/>
    <w:rsid w:val="00F960B6"/>
    <w:rsid w:val="00F97EFF"/>
    <w:rsid w:val="00FA0072"/>
    <w:rsid w:val="00FA3A55"/>
    <w:rsid w:val="00FA583A"/>
    <w:rsid w:val="00FB134A"/>
    <w:rsid w:val="00FB3A0B"/>
    <w:rsid w:val="00FB4B57"/>
    <w:rsid w:val="00FB4BCA"/>
    <w:rsid w:val="00FC5463"/>
    <w:rsid w:val="00FC5D3D"/>
    <w:rsid w:val="00FC60B2"/>
    <w:rsid w:val="00FC647B"/>
    <w:rsid w:val="00FD2155"/>
    <w:rsid w:val="00FD32CB"/>
    <w:rsid w:val="00FD59E4"/>
    <w:rsid w:val="00FD62B3"/>
    <w:rsid w:val="00FD742D"/>
    <w:rsid w:val="00FE6911"/>
    <w:rsid w:val="00FF09C5"/>
    <w:rsid w:val="00FF0F36"/>
    <w:rsid w:val="00FF152A"/>
    <w:rsid w:val="00FF1F74"/>
    <w:rsid w:val="00FF251C"/>
    <w:rsid w:val="00FF2C56"/>
    <w:rsid w:val="00FF3965"/>
    <w:rsid w:val="00FF502E"/>
    <w:rsid w:val="00FF522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4204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04A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358D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Times New Roman"/>
      <w:b/>
      <w:bCs/>
      <w:sz w:val="32"/>
      <w:szCs w:val="32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C452D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04A0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character" w:customStyle="1" w:styleId="Heading2Char">
    <w:name w:val="Heading 2 Char"/>
    <w:link w:val="Heading2"/>
    <w:uiPriority w:val="9"/>
    <w:rsid w:val="004204A0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customStyle="1" w:styleId="Heading9Char">
    <w:name w:val="Heading 9 Char"/>
    <w:link w:val="Heading9"/>
    <w:uiPriority w:val="9"/>
    <w:semiHidden/>
    <w:rsid w:val="00C452D3"/>
    <w:rPr>
      <w:rFonts w:ascii="Cambria" w:eastAsia="Times New Roman" w:hAnsi="Cambria" w:cs="Times New Roman"/>
      <w:sz w:val="22"/>
      <w:szCs w:val="22"/>
      <w:lang w:eastAsia="ko-KR"/>
    </w:rPr>
  </w:style>
  <w:style w:type="paragraph" w:styleId="BodyText">
    <w:name w:val="Body Text"/>
    <w:basedOn w:val="Normal"/>
    <w:rsid w:val="00F7358D"/>
    <w:pPr>
      <w:spacing w:after="120"/>
    </w:pPr>
    <w:rPr>
      <w:rFonts w:eastAsia="Times New Roman"/>
      <w:sz w:val="28"/>
      <w:szCs w:val="28"/>
      <w:lang w:eastAsia="en-US"/>
    </w:rPr>
  </w:style>
  <w:style w:type="paragraph" w:styleId="BodyText2">
    <w:name w:val="Body Text 2"/>
    <w:basedOn w:val="Normal"/>
    <w:rsid w:val="00F7358D"/>
    <w:pPr>
      <w:spacing w:after="120" w:line="480" w:lineRule="auto"/>
    </w:pPr>
    <w:rPr>
      <w:rFonts w:eastAsia="Times New Roman"/>
      <w:sz w:val="28"/>
      <w:szCs w:val="28"/>
      <w:lang w:eastAsia="en-US"/>
    </w:rPr>
  </w:style>
  <w:style w:type="paragraph" w:customStyle="1" w:styleId="StyleLeft127cmFirstline0cm">
    <w:name w:val="Style Left:  1.27 cm First line:  0 cm"/>
    <w:basedOn w:val="Normal"/>
    <w:rsid w:val="00F7358D"/>
    <w:pPr>
      <w:spacing w:before="120" w:after="120"/>
      <w:ind w:firstLine="720"/>
      <w:jc w:val="both"/>
    </w:pPr>
    <w:rPr>
      <w:rFonts w:eastAsia="Times New Roman"/>
      <w:sz w:val="28"/>
      <w:szCs w:val="20"/>
      <w:lang w:eastAsia="en-US"/>
    </w:rPr>
  </w:style>
  <w:style w:type="paragraph" w:customStyle="1" w:styleId="CharChar3CharCharCharCharCharCharCharCharCharChar">
    <w:name w:val="Char Char3 Char Char Char Char Char Char Char Char Char Char"/>
    <w:basedOn w:val="Normal"/>
    <w:rsid w:val="00991903"/>
    <w:pPr>
      <w:spacing w:before="60" w:after="160" w:line="240" w:lineRule="exact"/>
      <w:ind w:firstLine="360"/>
      <w:jc w:val="both"/>
    </w:pPr>
    <w:rPr>
      <w:rFonts w:ascii="Arial" w:eastAsia="Times New Roman" w:hAnsi="Arial"/>
      <w:spacing w:val="-2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91903"/>
    <w:pPr>
      <w:spacing w:after="200"/>
      <w:ind w:left="720"/>
      <w:contextualSpacing/>
    </w:pPr>
    <w:rPr>
      <w:rFonts w:ascii="Calibri" w:eastAsia="Calibri" w:hAnsi="Calibri"/>
      <w:sz w:val="28"/>
      <w:szCs w:val="22"/>
      <w:lang w:val="en-AU" w:eastAsia="en-US"/>
    </w:rPr>
  </w:style>
  <w:style w:type="paragraph" w:styleId="BodyTextIndent2">
    <w:name w:val="Body Text Indent 2"/>
    <w:basedOn w:val="Normal"/>
    <w:link w:val="BodyTextIndent2Char"/>
    <w:rsid w:val="00712C1F"/>
    <w:pPr>
      <w:spacing w:after="120" w:line="480" w:lineRule="auto"/>
      <w:ind w:left="360"/>
    </w:pPr>
    <w:rPr>
      <w:rFonts w:ascii=".VnTime" w:eastAsia="Times New Roman" w:hAnsi=".VnTime"/>
      <w:sz w:val="28"/>
      <w:lang w:eastAsia="en-US"/>
    </w:rPr>
  </w:style>
  <w:style w:type="character" w:customStyle="1" w:styleId="BodyTextIndent2Char">
    <w:name w:val="Body Text Indent 2 Char"/>
    <w:link w:val="BodyTextIndent2"/>
    <w:rsid w:val="00BC279A"/>
    <w:rPr>
      <w:rFonts w:ascii=".VnTime" w:eastAsia="Times New Roman" w:hAnsi=".VnTime"/>
      <w:sz w:val="28"/>
      <w:szCs w:val="24"/>
    </w:rPr>
  </w:style>
  <w:style w:type="paragraph" w:styleId="BodyTextIndent">
    <w:name w:val="Body Text Indent"/>
    <w:basedOn w:val="Normal"/>
    <w:link w:val="BodyTextIndentChar"/>
    <w:rsid w:val="007860FD"/>
    <w:pPr>
      <w:spacing w:before="120" w:after="60" w:line="288" w:lineRule="auto"/>
      <w:ind w:firstLine="720"/>
      <w:jc w:val="both"/>
    </w:pPr>
    <w:rPr>
      <w:rFonts w:eastAsia="Times New Roman"/>
      <w:sz w:val="28"/>
      <w:lang w:eastAsia="en-US"/>
    </w:rPr>
  </w:style>
  <w:style w:type="character" w:customStyle="1" w:styleId="BodyTextIndentChar">
    <w:name w:val="Body Text Indent Char"/>
    <w:link w:val="BodyTextIndent"/>
    <w:rsid w:val="002D7BB4"/>
    <w:rPr>
      <w:rFonts w:eastAsia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F97EFF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62BFE"/>
    <w:rPr>
      <w:sz w:val="24"/>
      <w:szCs w:val="24"/>
      <w:lang w:eastAsia="ko-KR"/>
    </w:rPr>
  </w:style>
  <w:style w:type="character" w:styleId="PageNumber">
    <w:name w:val="page number"/>
    <w:basedOn w:val="DefaultParagraphFont"/>
    <w:rsid w:val="00F97EFF"/>
  </w:style>
  <w:style w:type="paragraph" w:styleId="Title">
    <w:name w:val="Title"/>
    <w:basedOn w:val="Normal"/>
    <w:qFormat/>
    <w:rsid w:val="009D47CB"/>
    <w:pPr>
      <w:jc w:val="center"/>
    </w:pPr>
    <w:rPr>
      <w:rFonts w:eastAsia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9D47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9D47CB"/>
    <w:rPr>
      <w:rFonts w:ascii="Tahoma" w:hAnsi="Tahoma" w:cs="Tahoma"/>
      <w:sz w:val="16"/>
      <w:szCs w:val="16"/>
    </w:rPr>
  </w:style>
  <w:style w:type="paragraph" w:customStyle="1" w:styleId="CharChar3CharCharCharCharCharCharCharCharCharChar0">
    <w:name w:val="Char Char3 Char Char Char Char Char Char Char Char Char Char"/>
    <w:basedOn w:val="Normal"/>
    <w:rsid w:val="009D47CB"/>
    <w:pPr>
      <w:spacing w:before="60" w:after="160" w:line="240" w:lineRule="exact"/>
      <w:ind w:firstLine="360"/>
      <w:jc w:val="both"/>
    </w:pPr>
    <w:rPr>
      <w:rFonts w:ascii="Arial" w:eastAsia="Times New Roman" w:hAnsi="Arial" w:cs="Arial"/>
      <w:spacing w:val="-2"/>
      <w:sz w:val="20"/>
      <w:szCs w:val="20"/>
      <w:lang w:val="en-GB" w:eastAsia="en-US"/>
    </w:rPr>
  </w:style>
  <w:style w:type="character" w:styleId="CommentReference">
    <w:name w:val="annotation reference"/>
    <w:rsid w:val="00A67462"/>
    <w:rPr>
      <w:sz w:val="16"/>
      <w:szCs w:val="16"/>
    </w:rPr>
  </w:style>
  <w:style w:type="paragraph" w:styleId="CommentText">
    <w:name w:val="annotation text"/>
    <w:basedOn w:val="Normal"/>
    <w:rsid w:val="00A67462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67462"/>
    <w:rPr>
      <w:b/>
      <w:bCs/>
    </w:rPr>
  </w:style>
  <w:style w:type="paragraph" w:styleId="Header">
    <w:name w:val="header"/>
    <w:basedOn w:val="Normal"/>
    <w:link w:val="HeaderChar"/>
    <w:uiPriority w:val="99"/>
    <w:rsid w:val="00034DE3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62BFE"/>
    <w:rPr>
      <w:sz w:val="24"/>
      <w:szCs w:val="24"/>
      <w:lang w:eastAsia="ko-KR"/>
    </w:rPr>
  </w:style>
  <w:style w:type="paragraph" w:customStyle="1" w:styleId="CharCharCharChar">
    <w:name w:val="Char Char Char Char"/>
    <w:basedOn w:val="Normal"/>
    <w:semiHidden/>
    <w:rsid w:val="0074664E"/>
    <w:pPr>
      <w:spacing w:after="160" w:line="240" w:lineRule="exact"/>
    </w:pPr>
    <w:rPr>
      <w:rFonts w:ascii="Arial" w:eastAsia="Times New Roman" w:hAnsi="Arial"/>
      <w:sz w:val="22"/>
      <w:szCs w:val="22"/>
      <w:lang w:eastAsia="en-US"/>
    </w:rPr>
  </w:style>
  <w:style w:type="paragraph" w:customStyle="1" w:styleId="ZchnZchnChar">
    <w:name w:val="Zchn Zchn Char"/>
    <w:basedOn w:val="Normal"/>
    <w:rsid w:val="00D06361"/>
    <w:pPr>
      <w:spacing w:before="60" w:after="160" w:line="240" w:lineRule="exact"/>
      <w:jc w:val="both"/>
    </w:pPr>
    <w:rPr>
      <w:rFonts w:ascii="Arial" w:eastAsia="Times New Roman" w:hAnsi="Arial"/>
      <w:sz w:val="20"/>
      <w:szCs w:val="20"/>
      <w:lang w:val="en-GB" w:eastAsia="en-US"/>
    </w:rPr>
  </w:style>
  <w:style w:type="paragraph" w:customStyle="1" w:styleId="CharCharCharChar0">
    <w:name w:val="Char Char Char Char"/>
    <w:basedOn w:val="Normal"/>
    <w:semiHidden/>
    <w:rsid w:val="00170EC9"/>
    <w:pPr>
      <w:spacing w:after="160" w:line="240" w:lineRule="exact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Char">
    <w:name w:val="Char"/>
    <w:basedOn w:val="Normal"/>
    <w:rsid w:val="00C90D9A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dong">
    <w:name w:val="dong"/>
    <w:link w:val="dongChar"/>
    <w:rsid w:val="00B37988"/>
    <w:pPr>
      <w:autoSpaceDE w:val="0"/>
      <w:autoSpaceDN w:val="0"/>
      <w:spacing w:line="360" w:lineRule="auto"/>
      <w:ind w:left="288" w:firstLine="720"/>
      <w:jc w:val="both"/>
    </w:pPr>
    <w:rPr>
      <w:rFonts w:eastAsia="Times New Roman"/>
      <w:sz w:val="28"/>
      <w:szCs w:val="28"/>
    </w:rPr>
  </w:style>
  <w:style w:type="character" w:customStyle="1" w:styleId="dongChar">
    <w:name w:val="dong Char"/>
    <w:link w:val="dong"/>
    <w:rsid w:val="00B37988"/>
    <w:rPr>
      <w:rFonts w:eastAsia="Times New Roman"/>
      <w:sz w:val="28"/>
      <w:szCs w:val="28"/>
      <w:lang w:bidi="ar-SA"/>
    </w:rPr>
  </w:style>
  <w:style w:type="character" w:styleId="Hyperlink">
    <w:name w:val="Hyperlink"/>
    <w:uiPriority w:val="99"/>
    <w:unhideWhenUsed/>
    <w:rsid w:val="00C452D3"/>
    <w:rPr>
      <w:color w:val="0000FF"/>
      <w:u w:val="single"/>
    </w:rPr>
  </w:style>
  <w:style w:type="character" w:styleId="FootnoteReference">
    <w:name w:val="footnote reference"/>
    <w:rsid w:val="00DB48BD"/>
    <w:rPr>
      <w:vertAlign w:val="superscript"/>
    </w:rPr>
  </w:style>
  <w:style w:type="paragraph" w:styleId="FootnoteText">
    <w:name w:val="footnote text"/>
    <w:basedOn w:val="Normal"/>
    <w:link w:val="FootnoteTextChar"/>
    <w:rsid w:val="00DB48BD"/>
    <w:rPr>
      <w:rFonts w:ascii=".VnTime" w:eastAsia="Times New Roman" w:hAnsi=".VnTime"/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DB48BD"/>
    <w:rPr>
      <w:rFonts w:ascii=".VnTime" w:eastAsia="Times New Roman" w:hAnsi=".VnTime"/>
    </w:rPr>
  </w:style>
  <w:style w:type="paragraph" w:styleId="TOC1">
    <w:name w:val="toc 1"/>
    <w:basedOn w:val="Normal"/>
    <w:next w:val="Normal"/>
    <w:autoRedefine/>
    <w:uiPriority w:val="39"/>
    <w:rsid w:val="00DB48BD"/>
    <w:rPr>
      <w:rFonts w:eastAsia="Times New Roman"/>
      <w:lang w:eastAsia="en-US"/>
    </w:rPr>
  </w:style>
  <w:style w:type="paragraph" w:customStyle="1" w:styleId="font5">
    <w:name w:val="font5"/>
    <w:basedOn w:val="Normal"/>
    <w:rsid w:val="0084454C"/>
    <w:pP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font6">
    <w:name w:val="font6"/>
    <w:basedOn w:val="Normal"/>
    <w:rsid w:val="0084454C"/>
    <w:pP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font7">
    <w:name w:val="font7"/>
    <w:basedOn w:val="Normal"/>
    <w:rsid w:val="0084454C"/>
    <w:pP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63">
    <w:name w:val="xl63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lang w:eastAsia="en-US"/>
    </w:rPr>
  </w:style>
  <w:style w:type="paragraph" w:customStyle="1" w:styleId="xl64">
    <w:name w:val="xl64"/>
    <w:basedOn w:val="Normal"/>
    <w:rsid w:val="0084454C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65">
    <w:name w:val="xl65"/>
    <w:basedOn w:val="Normal"/>
    <w:rsid w:val="0084454C"/>
    <w:pPr>
      <w:spacing w:before="100" w:beforeAutospacing="1" w:after="100" w:afterAutospacing="1"/>
      <w:textAlignment w:val="center"/>
    </w:pPr>
    <w:rPr>
      <w:rFonts w:eastAsia="Times New Roman"/>
      <w:lang w:eastAsia="en-US"/>
    </w:rPr>
  </w:style>
  <w:style w:type="paragraph" w:customStyle="1" w:styleId="xl66">
    <w:name w:val="xl66"/>
    <w:basedOn w:val="Normal"/>
    <w:rsid w:val="0084454C"/>
    <w:pPr>
      <w:spacing w:before="100" w:beforeAutospacing="1" w:after="100" w:afterAutospacing="1"/>
    </w:pPr>
    <w:rPr>
      <w:rFonts w:eastAsia="Times New Roman"/>
      <w:b/>
      <w:bCs/>
      <w:lang w:eastAsia="en-US"/>
    </w:rPr>
  </w:style>
  <w:style w:type="paragraph" w:customStyle="1" w:styleId="xl67">
    <w:name w:val="xl67"/>
    <w:basedOn w:val="Normal"/>
    <w:rsid w:val="0084454C"/>
    <w:pPr>
      <w:spacing w:before="100" w:beforeAutospacing="1" w:after="100" w:afterAutospacing="1"/>
    </w:pPr>
    <w:rPr>
      <w:rFonts w:eastAsia="Times New Roman"/>
      <w:b/>
      <w:bCs/>
      <w:i/>
      <w:iCs/>
      <w:lang w:eastAsia="en-US"/>
    </w:rPr>
  </w:style>
  <w:style w:type="paragraph" w:customStyle="1" w:styleId="xl68">
    <w:name w:val="xl68"/>
    <w:basedOn w:val="Normal"/>
    <w:rsid w:val="0084454C"/>
    <w:pPr>
      <w:shd w:val="clear" w:color="000000" w:fill="FFFFFF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69">
    <w:name w:val="xl69"/>
    <w:basedOn w:val="Normal"/>
    <w:rsid w:val="0084454C"/>
    <w:pPr>
      <w:spacing w:before="100" w:beforeAutospacing="1" w:after="100" w:afterAutospacing="1"/>
    </w:pPr>
    <w:rPr>
      <w:rFonts w:eastAsia="Times New Roman"/>
      <w:i/>
      <w:iCs/>
      <w:lang w:eastAsia="en-US"/>
    </w:rPr>
  </w:style>
  <w:style w:type="paragraph" w:customStyle="1" w:styleId="xl70">
    <w:name w:val="xl70"/>
    <w:basedOn w:val="Normal"/>
    <w:rsid w:val="0084454C"/>
    <w:pP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71">
    <w:name w:val="xl71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xl72">
    <w:name w:val="xl72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73">
    <w:name w:val="xl73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74">
    <w:name w:val="xl74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75">
    <w:name w:val="xl75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76">
    <w:name w:val="xl76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77">
    <w:name w:val="xl77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78">
    <w:name w:val="xl78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79">
    <w:name w:val="xl79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80">
    <w:name w:val="xl80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81">
    <w:name w:val="xl81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82">
    <w:name w:val="xl82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83">
    <w:name w:val="xl83"/>
    <w:basedOn w:val="Normal"/>
    <w:rsid w:val="00844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84">
    <w:name w:val="xl84"/>
    <w:basedOn w:val="Normal"/>
    <w:rsid w:val="00844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85">
    <w:name w:val="xl85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86">
    <w:name w:val="xl86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xl87">
    <w:name w:val="xl87"/>
    <w:basedOn w:val="Normal"/>
    <w:rsid w:val="0084454C"/>
    <w:pP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88">
    <w:name w:val="xl88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xl89">
    <w:name w:val="xl89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90">
    <w:name w:val="xl90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91">
    <w:name w:val="xl91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92">
    <w:name w:val="xl92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xl93">
    <w:name w:val="xl93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94">
    <w:name w:val="xl94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95">
    <w:name w:val="xl95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96">
    <w:name w:val="xl96"/>
    <w:basedOn w:val="Normal"/>
    <w:rsid w:val="00844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97">
    <w:name w:val="xl97"/>
    <w:basedOn w:val="Normal"/>
    <w:rsid w:val="00844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98">
    <w:name w:val="xl98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99">
    <w:name w:val="xl99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100">
    <w:name w:val="xl100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101">
    <w:name w:val="xl101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102">
    <w:name w:val="xl102"/>
    <w:basedOn w:val="Normal"/>
    <w:rsid w:val="00844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103">
    <w:name w:val="xl103"/>
    <w:basedOn w:val="Normal"/>
    <w:rsid w:val="0084454C"/>
    <w:pP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04">
    <w:name w:val="xl104"/>
    <w:basedOn w:val="Normal"/>
    <w:rsid w:val="0084454C"/>
    <w:pP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105">
    <w:name w:val="xl105"/>
    <w:basedOn w:val="Normal"/>
    <w:rsid w:val="0084454C"/>
    <w:pP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106">
    <w:name w:val="xl106"/>
    <w:basedOn w:val="Normal"/>
    <w:rsid w:val="0084454C"/>
    <w:pP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en-US"/>
    </w:rPr>
  </w:style>
  <w:style w:type="paragraph" w:customStyle="1" w:styleId="xl107">
    <w:name w:val="xl107"/>
    <w:basedOn w:val="Normal"/>
    <w:rsid w:val="0084454C"/>
    <w:pP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xl108">
    <w:name w:val="xl108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109">
    <w:name w:val="xl109"/>
    <w:basedOn w:val="Normal"/>
    <w:rsid w:val="0084454C"/>
    <w:pP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110">
    <w:name w:val="xl110"/>
    <w:basedOn w:val="Normal"/>
    <w:rsid w:val="00844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111">
    <w:name w:val="xl111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2"/>
      <w:szCs w:val="22"/>
      <w:lang w:eastAsia="en-US"/>
    </w:rPr>
  </w:style>
  <w:style w:type="paragraph" w:customStyle="1" w:styleId="xl112">
    <w:name w:val="xl112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13">
    <w:name w:val="xl113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2"/>
      <w:szCs w:val="22"/>
      <w:lang w:eastAsia="en-US"/>
    </w:rPr>
  </w:style>
  <w:style w:type="paragraph" w:customStyle="1" w:styleId="xl114">
    <w:name w:val="xl114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15">
    <w:name w:val="xl115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16">
    <w:name w:val="xl116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17">
    <w:name w:val="xl117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18">
    <w:name w:val="xl118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19">
    <w:name w:val="xl119"/>
    <w:basedOn w:val="Normal"/>
    <w:rsid w:val="0084454C"/>
    <w:pPr>
      <w:spacing w:before="100" w:beforeAutospacing="1" w:after="100" w:afterAutospacing="1"/>
    </w:pPr>
    <w:rPr>
      <w:rFonts w:eastAsia="Times New Roman"/>
      <w:color w:val="FF0000"/>
      <w:lang w:eastAsia="en-US"/>
    </w:rPr>
  </w:style>
  <w:style w:type="paragraph" w:customStyle="1" w:styleId="xl120">
    <w:name w:val="xl120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21">
    <w:name w:val="xl121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22">
    <w:name w:val="xl122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23">
    <w:name w:val="xl123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24">
    <w:name w:val="xl124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25">
    <w:name w:val="xl125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26">
    <w:name w:val="xl126"/>
    <w:basedOn w:val="Normal"/>
    <w:rsid w:val="008445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127">
    <w:name w:val="xl127"/>
    <w:basedOn w:val="Normal"/>
    <w:rsid w:val="008445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128">
    <w:name w:val="xl128"/>
    <w:basedOn w:val="Normal"/>
    <w:rsid w:val="008445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129">
    <w:name w:val="xl129"/>
    <w:basedOn w:val="Normal"/>
    <w:rsid w:val="00844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130">
    <w:name w:val="xl130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31">
    <w:name w:val="xl131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32">
    <w:name w:val="xl132"/>
    <w:basedOn w:val="Normal"/>
    <w:rsid w:val="0084454C"/>
    <w:pP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xl133">
    <w:name w:val="xl133"/>
    <w:basedOn w:val="Normal"/>
    <w:rsid w:val="0084454C"/>
    <w:pPr>
      <w:spacing w:before="100" w:beforeAutospacing="1" w:after="100" w:afterAutospacing="1"/>
    </w:pPr>
    <w:rPr>
      <w:rFonts w:eastAsia="Times New Roman"/>
      <w:i/>
      <w:iCs/>
      <w:sz w:val="22"/>
      <w:szCs w:val="22"/>
      <w:lang w:eastAsia="en-US"/>
    </w:rPr>
  </w:style>
  <w:style w:type="paragraph" w:customStyle="1" w:styleId="xl134">
    <w:name w:val="xl134"/>
    <w:basedOn w:val="Normal"/>
    <w:rsid w:val="0084454C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35">
    <w:name w:val="xl135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36">
    <w:name w:val="xl136"/>
    <w:basedOn w:val="Normal"/>
    <w:rsid w:val="0084454C"/>
    <w:pPr>
      <w:spacing w:before="100" w:beforeAutospacing="1" w:after="100" w:afterAutospacing="1"/>
    </w:pPr>
    <w:rPr>
      <w:rFonts w:eastAsia="Times New Roman"/>
      <w:b/>
      <w:bCs/>
      <w:lang w:eastAsia="en-US"/>
    </w:rPr>
  </w:style>
  <w:style w:type="paragraph" w:customStyle="1" w:styleId="xl137">
    <w:name w:val="xl137"/>
    <w:basedOn w:val="Normal"/>
    <w:rsid w:val="0084454C"/>
    <w:pPr>
      <w:spacing w:before="100" w:beforeAutospacing="1" w:after="100" w:afterAutospacing="1"/>
    </w:pPr>
    <w:rPr>
      <w:rFonts w:eastAsia="Times New Roman"/>
      <w:i/>
      <w:iCs/>
      <w:lang w:eastAsia="en-US"/>
    </w:rPr>
  </w:style>
  <w:style w:type="paragraph" w:customStyle="1" w:styleId="xl138">
    <w:name w:val="xl138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xl139">
    <w:name w:val="xl139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40">
    <w:name w:val="xl140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xl141">
    <w:name w:val="xl141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42">
    <w:name w:val="xl142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43">
    <w:name w:val="xl143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xl144">
    <w:name w:val="xl144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xl145">
    <w:name w:val="xl145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46">
    <w:name w:val="xl146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47">
    <w:name w:val="xl147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xl148">
    <w:name w:val="xl148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49">
    <w:name w:val="xl149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50">
    <w:name w:val="xl150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22"/>
      <w:szCs w:val="22"/>
      <w:lang w:eastAsia="en-US"/>
    </w:rPr>
  </w:style>
  <w:style w:type="paragraph" w:customStyle="1" w:styleId="xl151">
    <w:name w:val="xl151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  <w:lang w:eastAsia="en-US"/>
    </w:rPr>
  </w:style>
  <w:style w:type="paragraph" w:customStyle="1" w:styleId="xl152">
    <w:name w:val="xl152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en-US"/>
    </w:rPr>
  </w:style>
  <w:style w:type="paragraph" w:customStyle="1" w:styleId="xl153">
    <w:name w:val="xl153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en-US"/>
    </w:rPr>
  </w:style>
  <w:style w:type="paragraph" w:customStyle="1" w:styleId="xl154">
    <w:name w:val="xl154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eastAsia="en-US"/>
    </w:rPr>
  </w:style>
  <w:style w:type="paragraph" w:customStyle="1" w:styleId="xl155">
    <w:name w:val="xl155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en-US"/>
    </w:rPr>
  </w:style>
  <w:style w:type="paragraph" w:customStyle="1" w:styleId="xl156">
    <w:name w:val="xl156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157">
    <w:name w:val="xl157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158">
    <w:name w:val="xl158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59">
    <w:name w:val="xl159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60">
    <w:name w:val="xl160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xl161">
    <w:name w:val="xl161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62">
    <w:name w:val="xl162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63">
    <w:name w:val="xl163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  <w:lang w:eastAsia="en-US"/>
    </w:rPr>
  </w:style>
  <w:style w:type="paragraph" w:customStyle="1" w:styleId="xl164">
    <w:name w:val="xl164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65">
    <w:name w:val="xl165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66">
    <w:name w:val="xl166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67">
    <w:name w:val="xl167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xl168">
    <w:name w:val="xl168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sz w:val="22"/>
      <w:szCs w:val="22"/>
      <w:lang w:eastAsia="en-US"/>
    </w:rPr>
  </w:style>
  <w:style w:type="paragraph" w:customStyle="1" w:styleId="xl169">
    <w:name w:val="xl169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170">
    <w:name w:val="xl170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171">
    <w:name w:val="xl171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172">
    <w:name w:val="xl172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sz w:val="22"/>
      <w:szCs w:val="22"/>
      <w:lang w:eastAsia="en-US"/>
    </w:rPr>
  </w:style>
  <w:style w:type="paragraph" w:customStyle="1" w:styleId="xl173">
    <w:name w:val="xl173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74">
    <w:name w:val="xl174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75">
    <w:name w:val="xl175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76">
    <w:name w:val="xl176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77">
    <w:name w:val="xl177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78">
    <w:name w:val="xl178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  <w:lang w:eastAsia="en-US"/>
    </w:rPr>
  </w:style>
  <w:style w:type="paragraph" w:customStyle="1" w:styleId="xl179">
    <w:name w:val="xl179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180">
    <w:name w:val="xl180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  <w:lang w:eastAsia="en-US"/>
    </w:rPr>
  </w:style>
  <w:style w:type="paragraph" w:customStyle="1" w:styleId="xl181">
    <w:name w:val="xl181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182">
    <w:name w:val="xl182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183">
    <w:name w:val="xl183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en-US"/>
    </w:rPr>
  </w:style>
  <w:style w:type="paragraph" w:customStyle="1" w:styleId="xl184">
    <w:name w:val="xl184"/>
    <w:basedOn w:val="Normal"/>
    <w:rsid w:val="0084454C"/>
    <w:pP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en-US"/>
    </w:rPr>
  </w:style>
  <w:style w:type="paragraph" w:customStyle="1" w:styleId="xl185">
    <w:name w:val="xl185"/>
    <w:basedOn w:val="Normal"/>
    <w:rsid w:val="0084454C"/>
    <w:pPr>
      <w:spacing w:before="100" w:beforeAutospacing="1" w:after="100" w:afterAutospacing="1"/>
      <w:jc w:val="center"/>
    </w:pPr>
    <w:rPr>
      <w:rFonts w:eastAsia="Times New Roman"/>
      <w:lang w:eastAsia="en-US"/>
    </w:rPr>
  </w:style>
  <w:style w:type="paragraph" w:customStyle="1" w:styleId="xl186">
    <w:name w:val="xl186"/>
    <w:basedOn w:val="Normal"/>
    <w:rsid w:val="0084454C"/>
    <w:pPr>
      <w:spacing w:before="100" w:beforeAutospacing="1" w:after="100" w:afterAutospacing="1"/>
    </w:pPr>
    <w:rPr>
      <w:rFonts w:eastAsia="Times New Roman"/>
      <w:i/>
      <w:iCs/>
      <w:sz w:val="22"/>
      <w:szCs w:val="22"/>
      <w:lang w:eastAsia="en-US"/>
    </w:rPr>
  </w:style>
  <w:style w:type="paragraph" w:customStyle="1" w:styleId="xl187">
    <w:name w:val="xl187"/>
    <w:basedOn w:val="Normal"/>
    <w:rsid w:val="0084454C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xl188">
    <w:name w:val="xl188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189">
    <w:name w:val="xl189"/>
    <w:basedOn w:val="Normal"/>
    <w:rsid w:val="008445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en-US"/>
    </w:rPr>
  </w:style>
  <w:style w:type="paragraph" w:customStyle="1" w:styleId="xl190">
    <w:name w:val="xl190"/>
    <w:basedOn w:val="Normal"/>
    <w:rsid w:val="008445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191">
    <w:name w:val="xl191"/>
    <w:basedOn w:val="Normal"/>
    <w:rsid w:val="008445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en-US"/>
    </w:rPr>
  </w:style>
  <w:style w:type="paragraph" w:customStyle="1" w:styleId="xl192">
    <w:name w:val="xl192"/>
    <w:basedOn w:val="Normal"/>
    <w:rsid w:val="0084454C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en-US"/>
    </w:rPr>
  </w:style>
  <w:style w:type="paragraph" w:customStyle="1" w:styleId="xl193">
    <w:name w:val="xl193"/>
    <w:basedOn w:val="Normal"/>
    <w:rsid w:val="0084454C"/>
    <w:pP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  <w:lang w:eastAsia="en-US"/>
    </w:rPr>
  </w:style>
  <w:style w:type="paragraph" w:customStyle="1" w:styleId="xl194">
    <w:name w:val="xl194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xl195">
    <w:name w:val="xl195"/>
    <w:basedOn w:val="Normal"/>
    <w:rsid w:val="0084454C"/>
    <w:pPr>
      <w:spacing w:before="100" w:beforeAutospacing="1" w:after="100" w:afterAutospacing="1"/>
    </w:pPr>
    <w:rPr>
      <w:rFonts w:eastAsia="Times New Roman"/>
      <w:b/>
      <w:bCs/>
      <w:lang w:eastAsia="en-US"/>
    </w:rPr>
  </w:style>
  <w:style w:type="paragraph" w:customStyle="1" w:styleId="xl196">
    <w:name w:val="xl196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197">
    <w:name w:val="xl197"/>
    <w:basedOn w:val="Normal"/>
    <w:rsid w:val="0084454C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162E5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NameAgency">
    <w:name w:val="Name Agency"/>
    <w:basedOn w:val="Normal"/>
    <w:link w:val="NameAgencyChar"/>
    <w:rsid w:val="005162E5"/>
    <w:pPr>
      <w:spacing w:before="60" w:after="60" w:line="360" w:lineRule="auto"/>
    </w:pPr>
    <w:rPr>
      <w:rFonts w:ascii="Tahoma" w:eastAsia="Times New Roman" w:hAnsi="Tahoma"/>
      <w:b/>
      <w:caps/>
      <w:color w:val="000080"/>
      <w:sz w:val="28"/>
      <w:szCs w:val="28"/>
      <w:lang w:eastAsia="en-US"/>
    </w:rPr>
  </w:style>
  <w:style w:type="character" w:customStyle="1" w:styleId="NameAgencyChar">
    <w:name w:val="Name Agency Char"/>
    <w:link w:val="NameAgency"/>
    <w:rsid w:val="005162E5"/>
    <w:rPr>
      <w:rFonts w:ascii="Tahoma" w:eastAsia="Times New Roman" w:hAnsi="Tahoma"/>
      <w:b/>
      <w:caps/>
      <w:color w:val="000080"/>
      <w:sz w:val="28"/>
      <w:szCs w:val="28"/>
    </w:rPr>
  </w:style>
  <w:style w:type="paragraph" w:styleId="Revision">
    <w:name w:val="Revision"/>
    <w:hidden/>
    <w:uiPriority w:val="99"/>
    <w:semiHidden/>
    <w:rsid w:val="00B80845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4204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04A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358D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Times New Roman"/>
      <w:b/>
      <w:bCs/>
      <w:sz w:val="32"/>
      <w:szCs w:val="32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C452D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204A0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character" w:customStyle="1" w:styleId="Heading2Char">
    <w:name w:val="Heading 2 Char"/>
    <w:link w:val="Heading2"/>
    <w:uiPriority w:val="9"/>
    <w:rsid w:val="004204A0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customStyle="1" w:styleId="Heading9Char">
    <w:name w:val="Heading 9 Char"/>
    <w:link w:val="Heading9"/>
    <w:uiPriority w:val="9"/>
    <w:semiHidden/>
    <w:rsid w:val="00C452D3"/>
    <w:rPr>
      <w:rFonts w:ascii="Cambria" w:eastAsia="Times New Roman" w:hAnsi="Cambria" w:cs="Times New Roman"/>
      <w:sz w:val="22"/>
      <w:szCs w:val="22"/>
      <w:lang w:eastAsia="ko-KR"/>
    </w:rPr>
  </w:style>
  <w:style w:type="paragraph" w:styleId="BodyText">
    <w:name w:val="Body Text"/>
    <w:basedOn w:val="Normal"/>
    <w:rsid w:val="00F7358D"/>
    <w:pPr>
      <w:spacing w:after="120"/>
    </w:pPr>
    <w:rPr>
      <w:rFonts w:eastAsia="Times New Roman"/>
      <w:sz w:val="28"/>
      <w:szCs w:val="28"/>
      <w:lang w:eastAsia="en-US"/>
    </w:rPr>
  </w:style>
  <w:style w:type="paragraph" w:styleId="BodyText2">
    <w:name w:val="Body Text 2"/>
    <w:basedOn w:val="Normal"/>
    <w:rsid w:val="00F7358D"/>
    <w:pPr>
      <w:spacing w:after="120" w:line="480" w:lineRule="auto"/>
    </w:pPr>
    <w:rPr>
      <w:rFonts w:eastAsia="Times New Roman"/>
      <w:sz w:val="28"/>
      <w:szCs w:val="28"/>
      <w:lang w:eastAsia="en-US"/>
    </w:rPr>
  </w:style>
  <w:style w:type="paragraph" w:customStyle="1" w:styleId="StyleLeft127cmFirstline0cm">
    <w:name w:val="Style Left:  1.27 cm First line:  0 cm"/>
    <w:basedOn w:val="Normal"/>
    <w:rsid w:val="00F7358D"/>
    <w:pPr>
      <w:spacing w:before="120" w:after="120"/>
      <w:ind w:firstLine="720"/>
      <w:jc w:val="both"/>
    </w:pPr>
    <w:rPr>
      <w:rFonts w:eastAsia="Times New Roman"/>
      <w:sz w:val="28"/>
      <w:szCs w:val="20"/>
      <w:lang w:eastAsia="en-US"/>
    </w:rPr>
  </w:style>
  <w:style w:type="paragraph" w:customStyle="1" w:styleId="CharChar3CharCharCharCharCharCharCharCharCharChar">
    <w:name w:val="Char Char3 Char Char Char Char Char Char Char Char Char Char"/>
    <w:basedOn w:val="Normal"/>
    <w:rsid w:val="00991903"/>
    <w:pPr>
      <w:spacing w:before="60" w:after="160" w:line="240" w:lineRule="exact"/>
      <w:ind w:firstLine="360"/>
      <w:jc w:val="both"/>
    </w:pPr>
    <w:rPr>
      <w:rFonts w:ascii="Arial" w:eastAsia="Times New Roman" w:hAnsi="Arial"/>
      <w:spacing w:val="-2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91903"/>
    <w:pPr>
      <w:spacing w:after="200"/>
      <w:ind w:left="720"/>
      <w:contextualSpacing/>
    </w:pPr>
    <w:rPr>
      <w:rFonts w:ascii="Calibri" w:eastAsia="Calibri" w:hAnsi="Calibri"/>
      <w:sz w:val="28"/>
      <w:szCs w:val="22"/>
      <w:lang w:val="en-AU" w:eastAsia="en-US"/>
    </w:rPr>
  </w:style>
  <w:style w:type="paragraph" w:styleId="BodyTextIndent2">
    <w:name w:val="Body Text Indent 2"/>
    <w:basedOn w:val="Normal"/>
    <w:link w:val="BodyTextIndent2Char"/>
    <w:rsid w:val="00712C1F"/>
    <w:pPr>
      <w:spacing w:after="120" w:line="480" w:lineRule="auto"/>
      <w:ind w:left="360"/>
    </w:pPr>
    <w:rPr>
      <w:rFonts w:ascii=".VnTime" w:eastAsia="Times New Roman" w:hAnsi=".VnTime"/>
      <w:sz w:val="28"/>
      <w:lang w:eastAsia="en-US"/>
    </w:rPr>
  </w:style>
  <w:style w:type="character" w:customStyle="1" w:styleId="BodyTextIndent2Char">
    <w:name w:val="Body Text Indent 2 Char"/>
    <w:link w:val="BodyTextIndent2"/>
    <w:rsid w:val="00BC279A"/>
    <w:rPr>
      <w:rFonts w:ascii=".VnTime" w:eastAsia="Times New Roman" w:hAnsi=".VnTime"/>
      <w:sz w:val="28"/>
      <w:szCs w:val="24"/>
    </w:rPr>
  </w:style>
  <w:style w:type="paragraph" w:styleId="BodyTextIndent">
    <w:name w:val="Body Text Indent"/>
    <w:basedOn w:val="Normal"/>
    <w:link w:val="BodyTextIndentChar"/>
    <w:rsid w:val="007860FD"/>
    <w:pPr>
      <w:spacing w:before="120" w:after="60" w:line="288" w:lineRule="auto"/>
      <w:ind w:firstLine="720"/>
      <w:jc w:val="both"/>
    </w:pPr>
    <w:rPr>
      <w:rFonts w:eastAsia="Times New Roman"/>
      <w:sz w:val="28"/>
      <w:lang w:eastAsia="en-US"/>
    </w:rPr>
  </w:style>
  <w:style w:type="character" w:customStyle="1" w:styleId="BodyTextIndentChar">
    <w:name w:val="Body Text Indent Char"/>
    <w:link w:val="BodyTextIndent"/>
    <w:rsid w:val="002D7BB4"/>
    <w:rPr>
      <w:rFonts w:eastAsia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F97EFF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562BFE"/>
    <w:rPr>
      <w:sz w:val="24"/>
      <w:szCs w:val="24"/>
      <w:lang w:eastAsia="ko-KR"/>
    </w:rPr>
  </w:style>
  <w:style w:type="character" w:styleId="PageNumber">
    <w:name w:val="page number"/>
    <w:basedOn w:val="DefaultParagraphFont"/>
    <w:rsid w:val="00F97EFF"/>
  </w:style>
  <w:style w:type="paragraph" w:styleId="Title">
    <w:name w:val="Title"/>
    <w:basedOn w:val="Normal"/>
    <w:qFormat/>
    <w:rsid w:val="009D47CB"/>
    <w:pPr>
      <w:jc w:val="center"/>
    </w:pPr>
    <w:rPr>
      <w:rFonts w:eastAsia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9D47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9D47CB"/>
    <w:rPr>
      <w:rFonts w:ascii="Tahoma" w:hAnsi="Tahoma" w:cs="Tahoma"/>
      <w:sz w:val="16"/>
      <w:szCs w:val="16"/>
    </w:rPr>
  </w:style>
  <w:style w:type="paragraph" w:customStyle="1" w:styleId="CharChar3CharCharCharCharCharCharCharCharCharChar0">
    <w:name w:val="Char Char3 Char Char Char Char Char Char Char Char Char Char"/>
    <w:basedOn w:val="Normal"/>
    <w:rsid w:val="009D47CB"/>
    <w:pPr>
      <w:spacing w:before="60" w:after="160" w:line="240" w:lineRule="exact"/>
      <w:ind w:firstLine="360"/>
      <w:jc w:val="both"/>
    </w:pPr>
    <w:rPr>
      <w:rFonts w:ascii="Arial" w:eastAsia="Times New Roman" w:hAnsi="Arial" w:cs="Arial"/>
      <w:spacing w:val="-2"/>
      <w:sz w:val="20"/>
      <w:szCs w:val="20"/>
      <w:lang w:val="en-GB" w:eastAsia="en-US"/>
    </w:rPr>
  </w:style>
  <w:style w:type="character" w:styleId="CommentReference">
    <w:name w:val="annotation reference"/>
    <w:rsid w:val="00A67462"/>
    <w:rPr>
      <w:sz w:val="16"/>
      <w:szCs w:val="16"/>
    </w:rPr>
  </w:style>
  <w:style w:type="paragraph" w:styleId="CommentText">
    <w:name w:val="annotation text"/>
    <w:basedOn w:val="Normal"/>
    <w:rsid w:val="00A67462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67462"/>
    <w:rPr>
      <w:b/>
      <w:bCs/>
    </w:rPr>
  </w:style>
  <w:style w:type="paragraph" w:styleId="Header">
    <w:name w:val="header"/>
    <w:basedOn w:val="Normal"/>
    <w:link w:val="HeaderChar"/>
    <w:uiPriority w:val="99"/>
    <w:rsid w:val="00034DE3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62BFE"/>
    <w:rPr>
      <w:sz w:val="24"/>
      <w:szCs w:val="24"/>
      <w:lang w:eastAsia="ko-KR"/>
    </w:rPr>
  </w:style>
  <w:style w:type="paragraph" w:customStyle="1" w:styleId="CharCharCharChar">
    <w:name w:val="Char Char Char Char"/>
    <w:basedOn w:val="Normal"/>
    <w:semiHidden/>
    <w:rsid w:val="0074664E"/>
    <w:pPr>
      <w:spacing w:after="160" w:line="240" w:lineRule="exact"/>
    </w:pPr>
    <w:rPr>
      <w:rFonts w:ascii="Arial" w:eastAsia="Times New Roman" w:hAnsi="Arial"/>
      <w:sz w:val="22"/>
      <w:szCs w:val="22"/>
      <w:lang w:eastAsia="en-US"/>
    </w:rPr>
  </w:style>
  <w:style w:type="paragraph" w:customStyle="1" w:styleId="ZchnZchnChar">
    <w:name w:val="Zchn Zchn Char"/>
    <w:basedOn w:val="Normal"/>
    <w:rsid w:val="00D06361"/>
    <w:pPr>
      <w:spacing w:before="60" w:after="160" w:line="240" w:lineRule="exact"/>
      <w:jc w:val="both"/>
    </w:pPr>
    <w:rPr>
      <w:rFonts w:ascii="Arial" w:eastAsia="Times New Roman" w:hAnsi="Arial"/>
      <w:sz w:val="20"/>
      <w:szCs w:val="20"/>
      <w:lang w:val="en-GB" w:eastAsia="en-US"/>
    </w:rPr>
  </w:style>
  <w:style w:type="paragraph" w:customStyle="1" w:styleId="CharCharCharChar0">
    <w:name w:val="Char Char Char Char"/>
    <w:basedOn w:val="Normal"/>
    <w:semiHidden/>
    <w:rsid w:val="00170EC9"/>
    <w:pPr>
      <w:spacing w:after="160" w:line="240" w:lineRule="exact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Char">
    <w:name w:val="Char"/>
    <w:basedOn w:val="Normal"/>
    <w:rsid w:val="00C90D9A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dong">
    <w:name w:val="dong"/>
    <w:link w:val="dongChar"/>
    <w:rsid w:val="00B37988"/>
    <w:pPr>
      <w:autoSpaceDE w:val="0"/>
      <w:autoSpaceDN w:val="0"/>
      <w:spacing w:line="360" w:lineRule="auto"/>
      <w:ind w:left="288" w:firstLine="720"/>
      <w:jc w:val="both"/>
    </w:pPr>
    <w:rPr>
      <w:rFonts w:eastAsia="Times New Roman"/>
      <w:sz w:val="28"/>
      <w:szCs w:val="28"/>
    </w:rPr>
  </w:style>
  <w:style w:type="character" w:customStyle="1" w:styleId="dongChar">
    <w:name w:val="dong Char"/>
    <w:link w:val="dong"/>
    <w:rsid w:val="00B37988"/>
    <w:rPr>
      <w:rFonts w:eastAsia="Times New Roman"/>
      <w:sz w:val="28"/>
      <w:szCs w:val="28"/>
      <w:lang w:bidi="ar-SA"/>
    </w:rPr>
  </w:style>
  <w:style w:type="character" w:styleId="Hyperlink">
    <w:name w:val="Hyperlink"/>
    <w:uiPriority w:val="99"/>
    <w:unhideWhenUsed/>
    <w:rsid w:val="00C452D3"/>
    <w:rPr>
      <w:color w:val="0000FF"/>
      <w:u w:val="single"/>
    </w:rPr>
  </w:style>
  <w:style w:type="character" w:styleId="FootnoteReference">
    <w:name w:val="footnote reference"/>
    <w:rsid w:val="00DB48BD"/>
    <w:rPr>
      <w:vertAlign w:val="superscript"/>
    </w:rPr>
  </w:style>
  <w:style w:type="paragraph" w:styleId="FootnoteText">
    <w:name w:val="footnote text"/>
    <w:basedOn w:val="Normal"/>
    <w:link w:val="FootnoteTextChar"/>
    <w:rsid w:val="00DB48BD"/>
    <w:rPr>
      <w:rFonts w:ascii=".VnTime" w:eastAsia="Times New Roman" w:hAnsi=".VnTime"/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DB48BD"/>
    <w:rPr>
      <w:rFonts w:ascii=".VnTime" w:eastAsia="Times New Roman" w:hAnsi=".VnTime"/>
    </w:rPr>
  </w:style>
  <w:style w:type="paragraph" w:styleId="TOC1">
    <w:name w:val="toc 1"/>
    <w:basedOn w:val="Normal"/>
    <w:next w:val="Normal"/>
    <w:autoRedefine/>
    <w:uiPriority w:val="39"/>
    <w:rsid w:val="00DB48BD"/>
    <w:rPr>
      <w:rFonts w:eastAsia="Times New Roman"/>
      <w:lang w:eastAsia="en-US"/>
    </w:rPr>
  </w:style>
  <w:style w:type="paragraph" w:customStyle="1" w:styleId="font5">
    <w:name w:val="font5"/>
    <w:basedOn w:val="Normal"/>
    <w:rsid w:val="0084454C"/>
    <w:pP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font6">
    <w:name w:val="font6"/>
    <w:basedOn w:val="Normal"/>
    <w:rsid w:val="0084454C"/>
    <w:pP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font7">
    <w:name w:val="font7"/>
    <w:basedOn w:val="Normal"/>
    <w:rsid w:val="0084454C"/>
    <w:pP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63">
    <w:name w:val="xl63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lang w:eastAsia="en-US"/>
    </w:rPr>
  </w:style>
  <w:style w:type="paragraph" w:customStyle="1" w:styleId="xl64">
    <w:name w:val="xl64"/>
    <w:basedOn w:val="Normal"/>
    <w:rsid w:val="0084454C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65">
    <w:name w:val="xl65"/>
    <w:basedOn w:val="Normal"/>
    <w:rsid w:val="0084454C"/>
    <w:pPr>
      <w:spacing w:before="100" w:beforeAutospacing="1" w:after="100" w:afterAutospacing="1"/>
      <w:textAlignment w:val="center"/>
    </w:pPr>
    <w:rPr>
      <w:rFonts w:eastAsia="Times New Roman"/>
      <w:lang w:eastAsia="en-US"/>
    </w:rPr>
  </w:style>
  <w:style w:type="paragraph" w:customStyle="1" w:styleId="xl66">
    <w:name w:val="xl66"/>
    <w:basedOn w:val="Normal"/>
    <w:rsid w:val="0084454C"/>
    <w:pPr>
      <w:spacing w:before="100" w:beforeAutospacing="1" w:after="100" w:afterAutospacing="1"/>
    </w:pPr>
    <w:rPr>
      <w:rFonts w:eastAsia="Times New Roman"/>
      <w:b/>
      <w:bCs/>
      <w:lang w:eastAsia="en-US"/>
    </w:rPr>
  </w:style>
  <w:style w:type="paragraph" w:customStyle="1" w:styleId="xl67">
    <w:name w:val="xl67"/>
    <w:basedOn w:val="Normal"/>
    <w:rsid w:val="0084454C"/>
    <w:pPr>
      <w:spacing w:before="100" w:beforeAutospacing="1" w:after="100" w:afterAutospacing="1"/>
    </w:pPr>
    <w:rPr>
      <w:rFonts w:eastAsia="Times New Roman"/>
      <w:b/>
      <w:bCs/>
      <w:i/>
      <w:iCs/>
      <w:lang w:eastAsia="en-US"/>
    </w:rPr>
  </w:style>
  <w:style w:type="paragraph" w:customStyle="1" w:styleId="xl68">
    <w:name w:val="xl68"/>
    <w:basedOn w:val="Normal"/>
    <w:rsid w:val="0084454C"/>
    <w:pPr>
      <w:shd w:val="clear" w:color="000000" w:fill="FFFFFF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69">
    <w:name w:val="xl69"/>
    <w:basedOn w:val="Normal"/>
    <w:rsid w:val="0084454C"/>
    <w:pPr>
      <w:spacing w:before="100" w:beforeAutospacing="1" w:after="100" w:afterAutospacing="1"/>
    </w:pPr>
    <w:rPr>
      <w:rFonts w:eastAsia="Times New Roman"/>
      <w:i/>
      <w:iCs/>
      <w:lang w:eastAsia="en-US"/>
    </w:rPr>
  </w:style>
  <w:style w:type="paragraph" w:customStyle="1" w:styleId="xl70">
    <w:name w:val="xl70"/>
    <w:basedOn w:val="Normal"/>
    <w:rsid w:val="0084454C"/>
    <w:pP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71">
    <w:name w:val="xl71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xl72">
    <w:name w:val="xl72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73">
    <w:name w:val="xl73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74">
    <w:name w:val="xl74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75">
    <w:name w:val="xl75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76">
    <w:name w:val="xl76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77">
    <w:name w:val="xl77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78">
    <w:name w:val="xl78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79">
    <w:name w:val="xl79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80">
    <w:name w:val="xl80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81">
    <w:name w:val="xl81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82">
    <w:name w:val="xl82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83">
    <w:name w:val="xl83"/>
    <w:basedOn w:val="Normal"/>
    <w:rsid w:val="00844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84">
    <w:name w:val="xl84"/>
    <w:basedOn w:val="Normal"/>
    <w:rsid w:val="00844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85">
    <w:name w:val="xl85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86">
    <w:name w:val="xl86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xl87">
    <w:name w:val="xl87"/>
    <w:basedOn w:val="Normal"/>
    <w:rsid w:val="0084454C"/>
    <w:pP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88">
    <w:name w:val="xl88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xl89">
    <w:name w:val="xl89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90">
    <w:name w:val="xl90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91">
    <w:name w:val="xl91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92">
    <w:name w:val="xl92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xl93">
    <w:name w:val="xl93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94">
    <w:name w:val="xl94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95">
    <w:name w:val="xl95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96">
    <w:name w:val="xl96"/>
    <w:basedOn w:val="Normal"/>
    <w:rsid w:val="00844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97">
    <w:name w:val="xl97"/>
    <w:basedOn w:val="Normal"/>
    <w:rsid w:val="00844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98">
    <w:name w:val="xl98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99">
    <w:name w:val="xl99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100">
    <w:name w:val="xl100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101">
    <w:name w:val="xl101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102">
    <w:name w:val="xl102"/>
    <w:basedOn w:val="Normal"/>
    <w:rsid w:val="00844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103">
    <w:name w:val="xl103"/>
    <w:basedOn w:val="Normal"/>
    <w:rsid w:val="0084454C"/>
    <w:pP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04">
    <w:name w:val="xl104"/>
    <w:basedOn w:val="Normal"/>
    <w:rsid w:val="0084454C"/>
    <w:pP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105">
    <w:name w:val="xl105"/>
    <w:basedOn w:val="Normal"/>
    <w:rsid w:val="0084454C"/>
    <w:pP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106">
    <w:name w:val="xl106"/>
    <w:basedOn w:val="Normal"/>
    <w:rsid w:val="0084454C"/>
    <w:pPr>
      <w:spacing w:before="100" w:beforeAutospacing="1" w:after="100" w:afterAutospacing="1"/>
      <w:textAlignment w:val="center"/>
    </w:pPr>
    <w:rPr>
      <w:rFonts w:eastAsia="Times New Roman"/>
      <w:sz w:val="22"/>
      <w:szCs w:val="22"/>
      <w:lang w:eastAsia="en-US"/>
    </w:rPr>
  </w:style>
  <w:style w:type="paragraph" w:customStyle="1" w:styleId="xl107">
    <w:name w:val="xl107"/>
    <w:basedOn w:val="Normal"/>
    <w:rsid w:val="0084454C"/>
    <w:pP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xl108">
    <w:name w:val="xl108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109">
    <w:name w:val="xl109"/>
    <w:basedOn w:val="Normal"/>
    <w:rsid w:val="0084454C"/>
    <w:pP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110">
    <w:name w:val="xl110"/>
    <w:basedOn w:val="Normal"/>
    <w:rsid w:val="00844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111">
    <w:name w:val="xl111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2"/>
      <w:szCs w:val="22"/>
      <w:lang w:eastAsia="en-US"/>
    </w:rPr>
  </w:style>
  <w:style w:type="paragraph" w:customStyle="1" w:styleId="xl112">
    <w:name w:val="xl112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13">
    <w:name w:val="xl113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2"/>
      <w:szCs w:val="22"/>
      <w:lang w:eastAsia="en-US"/>
    </w:rPr>
  </w:style>
  <w:style w:type="paragraph" w:customStyle="1" w:styleId="xl114">
    <w:name w:val="xl114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15">
    <w:name w:val="xl115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16">
    <w:name w:val="xl116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17">
    <w:name w:val="xl117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18">
    <w:name w:val="xl118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19">
    <w:name w:val="xl119"/>
    <w:basedOn w:val="Normal"/>
    <w:rsid w:val="0084454C"/>
    <w:pPr>
      <w:spacing w:before="100" w:beforeAutospacing="1" w:after="100" w:afterAutospacing="1"/>
    </w:pPr>
    <w:rPr>
      <w:rFonts w:eastAsia="Times New Roman"/>
      <w:color w:val="FF0000"/>
      <w:lang w:eastAsia="en-US"/>
    </w:rPr>
  </w:style>
  <w:style w:type="paragraph" w:customStyle="1" w:styleId="xl120">
    <w:name w:val="xl120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21">
    <w:name w:val="xl121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22">
    <w:name w:val="xl122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23">
    <w:name w:val="xl123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24">
    <w:name w:val="xl124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25">
    <w:name w:val="xl125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26">
    <w:name w:val="xl126"/>
    <w:basedOn w:val="Normal"/>
    <w:rsid w:val="008445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127">
    <w:name w:val="xl127"/>
    <w:basedOn w:val="Normal"/>
    <w:rsid w:val="008445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128">
    <w:name w:val="xl128"/>
    <w:basedOn w:val="Normal"/>
    <w:rsid w:val="008445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129">
    <w:name w:val="xl129"/>
    <w:basedOn w:val="Normal"/>
    <w:rsid w:val="008445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130">
    <w:name w:val="xl130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31">
    <w:name w:val="xl131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32">
    <w:name w:val="xl132"/>
    <w:basedOn w:val="Normal"/>
    <w:rsid w:val="0084454C"/>
    <w:pP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xl133">
    <w:name w:val="xl133"/>
    <w:basedOn w:val="Normal"/>
    <w:rsid w:val="0084454C"/>
    <w:pPr>
      <w:spacing w:before="100" w:beforeAutospacing="1" w:after="100" w:afterAutospacing="1"/>
    </w:pPr>
    <w:rPr>
      <w:rFonts w:eastAsia="Times New Roman"/>
      <w:i/>
      <w:iCs/>
      <w:sz w:val="22"/>
      <w:szCs w:val="22"/>
      <w:lang w:eastAsia="en-US"/>
    </w:rPr>
  </w:style>
  <w:style w:type="paragraph" w:customStyle="1" w:styleId="xl134">
    <w:name w:val="xl134"/>
    <w:basedOn w:val="Normal"/>
    <w:rsid w:val="0084454C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135">
    <w:name w:val="xl135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36">
    <w:name w:val="xl136"/>
    <w:basedOn w:val="Normal"/>
    <w:rsid w:val="0084454C"/>
    <w:pPr>
      <w:spacing w:before="100" w:beforeAutospacing="1" w:after="100" w:afterAutospacing="1"/>
    </w:pPr>
    <w:rPr>
      <w:rFonts w:eastAsia="Times New Roman"/>
      <w:b/>
      <w:bCs/>
      <w:lang w:eastAsia="en-US"/>
    </w:rPr>
  </w:style>
  <w:style w:type="paragraph" w:customStyle="1" w:styleId="xl137">
    <w:name w:val="xl137"/>
    <w:basedOn w:val="Normal"/>
    <w:rsid w:val="0084454C"/>
    <w:pPr>
      <w:spacing w:before="100" w:beforeAutospacing="1" w:after="100" w:afterAutospacing="1"/>
    </w:pPr>
    <w:rPr>
      <w:rFonts w:eastAsia="Times New Roman"/>
      <w:i/>
      <w:iCs/>
      <w:lang w:eastAsia="en-US"/>
    </w:rPr>
  </w:style>
  <w:style w:type="paragraph" w:customStyle="1" w:styleId="xl138">
    <w:name w:val="xl138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xl139">
    <w:name w:val="xl139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40">
    <w:name w:val="xl140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xl141">
    <w:name w:val="xl141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42">
    <w:name w:val="xl142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43">
    <w:name w:val="xl143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xl144">
    <w:name w:val="xl144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xl145">
    <w:name w:val="xl145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46">
    <w:name w:val="xl146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47">
    <w:name w:val="xl147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xl148">
    <w:name w:val="xl148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49">
    <w:name w:val="xl149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50">
    <w:name w:val="xl150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 w:val="22"/>
      <w:szCs w:val="22"/>
      <w:lang w:eastAsia="en-US"/>
    </w:rPr>
  </w:style>
  <w:style w:type="paragraph" w:customStyle="1" w:styleId="xl151">
    <w:name w:val="xl151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  <w:lang w:eastAsia="en-US"/>
    </w:rPr>
  </w:style>
  <w:style w:type="paragraph" w:customStyle="1" w:styleId="xl152">
    <w:name w:val="xl152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en-US"/>
    </w:rPr>
  </w:style>
  <w:style w:type="paragraph" w:customStyle="1" w:styleId="xl153">
    <w:name w:val="xl153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en-US"/>
    </w:rPr>
  </w:style>
  <w:style w:type="paragraph" w:customStyle="1" w:styleId="xl154">
    <w:name w:val="xl154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lang w:eastAsia="en-US"/>
    </w:rPr>
  </w:style>
  <w:style w:type="paragraph" w:customStyle="1" w:styleId="xl155">
    <w:name w:val="xl155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lang w:eastAsia="en-US"/>
    </w:rPr>
  </w:style>
  <w:style w:type="paragraph" w:customStyle="1" w:styleId="xl156">
    <w:name w:val="xl156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157">
    <w:name w:val="xl157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158">
    <w:name w:val="xl158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59">
    <w:name w:val="xl159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60">
    <w:name w:val="xl160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xl161">
    <w:name w:val="xl161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62">
    <w:name w:val="xl162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63">
    <w:name w:val="xl163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  <w:lang w:eastAsia="en-US"/>
    </w:rPr>
  </w:style>
  <w:style w:type="paragraph" w:customStyle="1" w:styleId="xl164">
    <w:name w:val="xl164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  <w:lang w:eastAsia="en-US"/>
    </w:rPr>
  </w:style>
  <w:style w:type="paragraph" w:customStyle="1" w:styleId="xl165">
    <w:name w:val="xl165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66">
    <w:name w:val="xl166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67">
    <w:name w:val="xl167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xl168">
    <w:name w:val="xl168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sz w:val="22"/>
      <w:szCs w:val="22"/>
      <w:lang w:eastAsia="en-US"/>
    </w:rPr>
  </w:style>
  <w:style w:type="paragraph" w:customStyle="1" w:styleId="xl169">
    <w:name w:val="xl169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170">
    <w:name w:val="xl170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171">
    <w:name w:val="xl171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2"/>
      <w:szCs w:val="22"/>
      <w:lang w:eastAsia="en-US"/>
    </w:rPr>
  </w:style>
  <w:style w:type="paragraph" w:customStyle="1" w:styleId="xl172">
    <w:name w:val="xl172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sz w:val="22"/>
      <w:szCs w:val="22"/>
      <w:lang w:eastAsia="en-US"/>
    </w:rPr>
  </w:style>
  <w:style w:type="paragraph" w:customStyle="1" w:styleId="xl173">
    <w:name w:val="xl173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74">
    <w:name w:val="xl174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75">
    <w:name w:val="xl175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76">
    <w:name w:val="xl176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77">
    <w:name w:val="xl177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szCs w:val="22"/>
      <w:lang w:eastAsia="en-US"/>
    </w:rPr>
  </w:style>
  <w:style w:type="paragraph" w:customStyle="1" w:styleId="xl178">
    <w:name w:val="xl178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  <w:lang w:eastAsia="en-US"/>
    </w:rPr>
  </w:style>
  <w:style w:type="paragraph" w:customStyle="1" w:styleId="xl179">
    <w:name w:val="xl179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180">
    <w:name w:val="xl180"/>
    <w:basedOn w:val="Normal"/>
    <w:rsid w:val="008445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  <w:lang w:eastAsia="en-US"/>
    </w:rPr>
  </w:style>
  <w:style w:type="paragraph" w:customStyle="1" w:styleId="xl181">
    <w:name w:val="xl181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182">
    <w:name w:val="xl182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183">
    <w:name w:val="xl183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en-US"/>
    </w:rPr>
  </w:style>
  <w:style w:type="paragraph" w:customStyle="1" w:styleId="xl184">
    <w:name w:val="xl184"/>
    <w:basedOn w:val="Normal"/>
    <w:rsid w:val="0084454C"/>
    <w:pP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eastAsia="en-US"/>
    </w:rPr>
  </w:style>
  <w:style w:type="paragraph" w:customStyle="1" w:styleId="xl185">
    <w:name w:val="xl185"/>
    <w:basedOn w:val="Normal"/>
    <w:rsid w:val="0084454C"/>
    <w:pPr>
      <w:spacing w:before="100" w:beforeAutospacing="1" w:after="100" w:afterAutospacing="1"/>
      <w:jc w:val="center"/>
    </w:pPr>
    <w:rPr>
      <w:rFonts w:eastAsia="Times New Roman"/>
      <w:lang w:eastAsia="en-US"/>
    </w:rPr>
  </w:style>
  <w:style w:type="paragraph" w:customStyle="1" w:styleId="xl186">
    <w:name w:val="xl186"/>
    <w:basedOn w:val="Normal"/>
    <w:rsid w:val="0084454C"/>
    <w:pPr>
      <w:spacing w:before="100" w:beforeAutospacing="1" w:after="100" w:afterAutospacing="1"/>
    </w:pPr>
    <w:rPr>
      <w:rFonts w:eastAsia="Times New Roman"/>
      <w:i/>
      <w:iCs/>
      <w:sz w:val="22"/>
      <w:szCs w:val="22"/>
      <w:lang w:eastAsia="en-US"/>
    </w:rPr>
  </w:style>
  <w:style w:type="paragraph" w:customStyle="1" w:styleId="xl187">
    <w:name w:val="xl187"/>
    <w:basedOn w:val="Normal"/>
    <w:rsid w:val="0084454C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xl188">
    <w:name w:val="xl188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189">
    <w:name w:val="xl189"/>
    <w:basedOn w:val="Normal"/>
    <w:rsid w:val="008445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en-US"/>
    </w:rPr>
  </w:style>
  <w:style w:type="paragraph" w:customStyle="1" w:styleId="xl190">
    <w:name w:val="xl190"/>
    <w:basedOn w:val="Normal"/>
    <w:rsid w:val="008445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191">
    <w:name w:val="xl191"/>
    <w:basedOn w:val="Normal"/>
    <w:rsid w:val="008445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en-US"/>
    </w:rPr>
  </w:style>
  <w:style w:type="paragraph" w:customStyle="1" w:styleId="xl192">
    <w:name w:val="xl192"/>
    <w:basedOn w:val="Normal"/>
    <w:rsid w:val="0084454C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en-US"/>
    </w:rPr>
  </w:style>
  <w:style w:type="paragraph" w:customStyle="1" w:styleId="xl193">
    <w:name w:val="xl193"/>
    <w:basedOn w:val="Normal"/>
    <w:rsid w:val="0084454C"/>
    <w:pPr>
      <w:spacing w:before="100" w:beforeAutospacing="1" w:after="100" w:afterAutospacing="1"/>
      <w:jc w:val="center"/>
    </w:pPr>
    <w:rPr>
      <w:rFonts w:eastAsia="Times New Roman"/>
      <w:b/>
      <w:bCs/>
      <w:i/>
      <w:iCs/>
      <w:sz w:val="22"/>
      <w:szCs w:val="22"/>
      <w:lang w:eastAsia="en-US"/>
    </w:rPr>
  </w:style>
  <w:style w:type="paragraph" w:customStyle="1" w:styleId="xl194">
    <w:name w:val="xl194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  <w:lang w:eastAsia="en-US"/>
    </w:rPr>
  </w:style>
  <w:style w:type="paragraph" w:customStyle="1" w:styleId="xl195">
    <w:name w:val="xl195"/>
    <w:basedOn w:val="Normal"/>
    <w:rsid w:val="0084454C"/>
    <w:pPr>
      <w:spacing w:before="100" w:beforeAutospacing="1" w:after="100" w:afterAutospacing="1"/>
    </w:pPr>
    <w:rPr>
      <w:rFonts w:eastAsia="Times New Roman"/>
      <w:b/>
      <w:bCs/>
      <w:lang w:eastAsia="en-US"/>
    </w:rPr>
  </w:style>
  <w:style w:type="paragraph" w:customStyle="1" w:styleId="xl196">
    <w:name w:val="xl196"/>
    <w:basedOn w:val="Normal"/>
    <w:rsid w:val="0084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2"/>
      <w:szCs w:val="22"/>
      <w:lang w:eastAsia="en-US"/>
    </w:rPr>
  </w:style>
  <w:style w:type="paragraph" w:customStyle="1" w:styleId="xl197">
    <w:name w:val="xl197"/>
    <w:basedOn w:val="Normal"/>
    <w:rsid w:val="0084454C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162E5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NameAgency">
    <w:name w:val="Name Agency"/>
    <w:basedOn w:val="Normal"/>
    <w:link w:val="NameAgencyChar"/>
    <w:rsid w:val="005162E5"/>
    <w:pPr>
      <w:spacing w:before="60" w:after="60" w:line="360" w:lineRule="auto"/>
    </w:pPr>
    <w:rPr>
      <w:rFonts w:ascii="Tahoma" w:eastAsia="Times New Roman" w:hAnsi="Tahoma"/>
      <w:b/>
      <w:caps/>
      <w:color w:val="000080"/>
      <w:sz w:val="28"/>
      <w:szCs w:val="28"/>
      <w:lang w:eastAsia="en-US"/>
    </w:rPr>
  </w:style>
  <w:style w:type="character" w:customStyle="1" w:styleId="NameAgencyChar">
    <w:name w:val="Name Agency Char"/>
    <w:link w:val="NameAgency"/>
    <w:rsid w:val="005162E5"/>
    <w:rPr>
      <w:rFonts w:ascii="Tahoma" w:eastAsia="Times New Roman" w:hAnsi="Tahoma"/>
      <w:b/>
      <w:caps/>
      <w:color w:val="000080"/>
      <w:sz w:val="28"/>
      <w:szCs w:val="28"/>
    </w:rPr>
  </w:style>
  <w:style w:type="paragraph" w:styleId="Revision">
    <w:name w:val="Revision"/>
    <w:hidden/>
    <w:uiPriority w:val="99"/>
    <w:semiHidden/>
    <w:rsid w:val="00B80845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04DC-6EBB-4869-ADEC-85004A37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ĐIỀU KHOẢN THAM CHIẾU</vt:lpstr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ĐIỀU KHOẢN THAM CHIẾU</dc:title>
  <dc:subject/>
  <dc:creator>User</dc:creator>
  <cp:keywords/>
  <cp:lastModifiedBy>Admin</cp:lastModifiedBy>
  <cp:revision>9</cp:revision>
  <cp:lastPrinted>2022-02-22T09:36:00Z</cp:lastPrinted>
  <dcterms:created xsi:type="dcterms:W3CDTF">2022-03-03T03:07:00Z</dcterms:created>
  <dcterms:modified xsi:type="dcterms:W3CDTF">2022-03-03T11:31:00Z</dcterms:modified>
</cp:coreProperties>
</file>